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68E" w:rsidRDefault="0080768E">
      <w:pPr>
        <w:spacing w:after="0" w:line="100" w:lineRule="atLeast"/>
        <w:jc w:val="both"/>
        <w:rPr>
          <w:rFonts w:ascii="Times New Roman" w:hAnsi="Times New Roman" w:cs="Times New Roman"/>
          <w:sz w:val="28"/>
          <w:szCs w:val="28"/>
        </w:rPr>
      </w:pPr>
      <w:r w:rsidRPr="00D31D54">
        <w:rPr>
          <w:rFonts w:ascii="Times New Roman" w:hAnsi="Times New Roman" w:cs="Times New Roman"/>
          <w:sz w:val="28"/>
          <w:szCs w:val="28"/>
        </w:rPr>
        <w:t xml:space="preserve">государственное бюджетное общеобразовательное учреждение </w:t>
      </w:r>
      <w:r w:rsidRPr="00D31D54">
        <w:rPr>
          <w:rFonts w:ascii="Times New Roman" w:hAnsi="Times New Roman" w:cs="Times New Roman"/>
          <w:color w:val="000000"/>
          <w:sz w:val="28"/>
          <w:szCs w:val="28"/>
        </w:rPr>
        <w:t xml:space="preserve">Самарской области </w:t>
      </w:r>
      <w:r w:rsidRPr="00D31D54">
        <w:rPr>
          <w:rFonts w:ascii="Times New Roman" w:hAnsi="Times New Roman" w:cs="Times New Roman"/>
          <w:sz w:val="28"/>
          <w:szCs w:val="28"/>
        </w:rPr>
        <w:t>средняя общеобразовательная школа с. Девлезеркино</w:t>
      </w:r>
      <w:r w:rsidRPr="00D31D54">
        <w:rPr>
          <w:rFonts w:ascii="Times New Roman" w:hAnsi="Times New Roman" w:cs="Times New Roman"/>
          <w:color w:val="000000"/>
          <w:sz w:val="28"/>
          <w:szCs w:val="28"/>
        </w:rPr>
        <w:t xml:space="preserve"> муниципального района</w:t>
      </w:r>
      <w:r w:rsidRPr="00D31D54">
        <w:rPr>
          <w:rFonts w:ascii="Times New Roman" w:hAnsi="Times New Roman" w:cs="Times New Roman"/>
          <w:sz w:val="28"/>
          <w:szCs w:val="28"/>
        </w:rPr>
        <w:t xml:space="preserve"> Челно-Вершинский Самарской области</w:t>
      </w:r>
    </w:p>
    <w:p w:rsidR="0080768E" w:rsidRDefault="0080768E">
      <w:pPr>
        <w:spacing w:after="0" w:line="100" w:lineRule="atLeast"/>
        <w:jc w:val="both"/>
        <w:rPr>
          <w:rFonts w:ascii="Times New Roman" w:hAnsi="Times New Roman" w:cs="Times New Roman"/>
          <w:sz w:val="28"/>
          <w:szCs w:val="28"/>
        </w:rPr>
      </w:pPr>
    </w:p>
    <w:p w:rsidR="0080768E" w:rsidRDefault="0080768E">
      <w:pPr>
        <w:spacing w:after="0" w:line="100" w:lineRule="atLeast"/>
        <w:jc w:val="both"/>
        <w:rPr>
          <w:rFonts w:ascii="Times New Roman" w:hAnsi="Times New Roman" w:cs="Times New Roman"/>
          <w:sz w:val="28"/>
          <w:szCs w:val="28"/>
        </w:rPr>
      </w:pPr>
    </w:p>
    <w:p w:rsidR="0080768E" w:rsidRPr="00D31D54"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tbl>
      <w:tblPr>
        <w:tblW w:w="0" w:type="auto"/>
        <w:jc w:val="center"/>
        <w:tblLook w:val="00A0"/>
      </w:tblPr>
      <w:tblGrid>
        <w:gridCol w:w="4785"/>
        <w:gridCol w:w="4786"/>
      </w:tblGrid>
      <w:tr w:rsidR="0080768E" w:rsidRPr="00862A8B" w:rsidTr="003006C4">
        <w:trPr>
          <w:jc w:val="center"/>
        </w:trPr>
        <w:tc>
          <w:tcPr>
            <w:tcW w:w="4785" w:type="dxa"/>
          </w:tcPr>
          <w:p w:rsidR="0080768E" w:rsidRPr="003006C4" w:rsidRDefault="0080768E" w:rsidP="003006C4">
            <w:pPr>
              <w:spacing w:after="0" w:line="100" w:lineRule="atLeast"/>
              <w:rPr>
                <w:rFonts w:ascii="Times New Roman" w:hAnsi="Times New Roman" w:cs="Times New Roman"/>
                <w:color w:val="auto"/>
                <w:sz w:val="24"/>
                <w:szCs w:val="24"/>
              </w:rPr>
            </w:pPr>
            <w:r w:rsidRPr="003006C4">
              <w:rPr>
                <w:rFonts w:ascii="Times New Roman" w:hAnsi="Times New Roman" w:cs="Times New Roman"/>
                <w:color w:val="auto"/>
                <w:sz w:val="24"/>
                <w:szCs w:val="24"/>
              </w:rPr>
              <w:t>Принята Управляющим Советом</w:t>
            </w:r>
          </w:p>
          <w:p w:rsidR="0080768E" w:rsidRPr="003006C4" w:rsidRDefault="0080768E" w:rsidP="003006C4">
            <w:pPr>
              <w:spacing w:after="0" w:line="100" w:lineRule="atLeast"/>
              <w:rPr>
                <w:rFonts w:ascii="Times New Roman" w:hAnsi="Times New Roman" w:cs="Times New Roman"/>
                <w:color w:val="auto"/>
                <w:sz w:val="24"/>
                <w:szCs w:val="24"/>
              </w:rPr>
            </w:pPr>
            <w:r w:rsidRPr="003006C4">
              <w:rPr>
                <w:rFonts w:ascii="Times New Roman" w:hAnsi="Times New Roman" w:cs="Times New Roman"/>
                <w:color w:val="auto"/>
                <w:sz w:val="24"/>
                <w:szCs w:val="24"/>
              </w:rPr>
              <w:t>Протокол №1</w:t>
            </w:r>
            <w:r>
              <w:rPr>
                <w:rFonts w:ascii="Times New Roman" w:hAnsi="Times New Roman" w:cs="Times New Roman"/>
                <w:color w:val="auto"/>
                <w:sz w:val="24"/>
                <w:szCs w:val="24"/>
              </w:rPr>
              <w:t xml:space="preserve"> от 30.07.2016г.</w:t>
            </w:r>
          </w:p>
          <w:p w:rsidR="0080768E" w:rsidRPr="003006C4" w:rsidRDefault="0080768E" w:rsidP="003006C4">
            <w:pPr>
              <w:spacing w:after="0" w:line="100" w:lineRule="atLeast"/>
              <w:jc w:val="both"/>
              <w:rPr>
                <w:rFonts w:ascii="Times New Roman" w:hAnsi="Times New Roman" w:cs="Times New Roman"/>
                <w:color w:val="auto"/>
                <w:sz w:val="24"/>
                <w:szCs w:val="24"/>
              </w:rPr>
            </w:pPr>
          </w:p>
        </w:tc>
        <w:tc>
          <w:tcPr>
            <w:tcW w:w="4786" w:type="dxa"/>
          </w:tcPr>
          <w:p w:rsidR="0080768E" w:rsidRPr="003006C4" w:rsidRDefault="0080768E" w:rsidP="003006C4">
            <w:pPr>
              <w:spacing w:after="0" w:line="100" w:lineRule="atLeast"/>
              <w:jc w:val="both"/>
              <w:rPr>
                <w:rFonts w:ascii="Times New Roman" w:hAnsi="Times New Roman" w:cs="Times New Roman"/>
                <w:color w:val="auto"/>
                <w:sz w:val="24"/>
                <w:szCs w:val="24"/>
              </w:rPr>
            </w:pPr>
            <w:r w:rsidRPr="003006C4">
              <w:rPr>
                <w:rFonts w:ascii="Times New Roman" w:hAnsi="Times New Roman" w:cs="Times New Roman"/>
                <w:color w:val="auto"/>
                <w:sz w:val="24"/>
                <w:szCs w:val="24"/>
              </w:rPr>
              <w:t>Утверждаю</w:t>
            </w:r>
          </w:p>
          <w:p w:rsidR="0080768E" w:rsidRPr="003006C4" w:rsidRDefault="0080768E" w:rsidP="003006C4">
            <w:pPr>
              <w:spacing w:after="0" w:line="100" w:lineRule="atLeast"/>
              <w:jc w:val="both"/>
              <w:rPr>
                <w:rFonts w:ascii="Times New Roman" w:hAnsi="Times New Roman" w:cs="Times New Roman"/>
                <w:color w:val="auto"/>
                <w:sz w:val="24"/>
                <w:szCs w:val="24"/>
              </w:rPr>
            </w:pPr>
            <w:r w:rsidRPr="003006C4">
              <w:rPr>
                <w:rFonts w:ascii="Times New Roman" w:hAnsi="Times New Roman" w:cs="Times New Roman"/>
                <w:color w:val="auto"/>
                <w:sz w:val="24"/>
                <w:szCs w:val="24"/>
              </w:rPr>
              <w:t>Директор школы</w:t>
            </w:r>
          </w:p>
          <w:p w:rsidR="0080768E" w:rsidRDefault="0080768E" w:rsidP="003006C4">
            <w:pPr>
              <w:spacing w:after="0" w:line="100" w:lineRule="atLeast"/>
              <w:jc w:val="both"/>
              <w:rPr>
                <w:rFonts w:ascii="Times New Roman" w:hAnsi="Times New Roman" w:cs="Times New Roman"/>
                <w:color w:val="auto"/>
                <w:sz w:val="24"/>
                <w:szCs w:val="24"/>
              </w:rPr>
            </w:pPr>
            <w:r w:rsidRPr="003006C4">
              <w:rPr>
                <w:rFonts w:ascii="Times New Roman" w:hAnsi="Times New Roman" w:cs="Times New Roman"/>
                <w:color w:val="auto"/>
                <w:sz w:val="24"/>
                <w:szCs w:val="24"/>
              </w:rPr>
              <w:t>Белов Е. А.</w:t>
            </w:r>
          </w:p>
          <w:p w:rsidR="0080768E" w:rsidRPr="003006C4" w:rsidRDefault="0080768E" w:rsidP="003006C4">
            <w:pPr>
              <w:spacing w:after="0" w:line="100"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Приказ № 128 от 10.08.2016</w:t>
            </w:r>
          </w:p>
        </w:tc>
      </w:tr>
    </w:tbl>
    <w:p w:rsidR="0080768E"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p w:rsidR="0080768E" w:rsidRDefault="0080768E">
      <w:pPr>
        <w:spacing w:after="0" w:line="100" w:lineRule="atLeast"/>
        <w:jc w:val="both"/>
        <w:rPr>
          <w:rFonts w:ascii="Times New Roman" w:hAnsi="Times New Roman" w:cs="Times New Roman"/>
          <w:b/>
          <w:color w:val="auto"/>
          <w:sz w:val="24"/>
          <w:szCs w:val="24"/>
        </w:rPr>
      </w:pPr>
    </w:p>
    <w:p w:rsidR="0080768E" w:rsidRDefault="0080768E"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 </w:t>
      </w:r>
    </w:p>
    <w:p w:rsidR="0080768E" w:rsidRDefault="0080768E"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80768E" w:rsidRDefault="0080768E"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80768E" w:rsidRDefault="0080768E">
      <w:pPr>
        <w:jc w:val="both"/>
        <w:rPr>
          <w:rFonts w:ascii="Times New Roman" w:hAnsi="Times New Roman" w:cs="Times New Roman"/>
          <w:color w:val="auto"/>
          <w:sz w:val="32"/>
          <w:szCs w:val="32"/>
        </w:rPr>
      </w:pPr>
    </w:p>
    <w:p w:rsidR="0080768E" w:rsidRDefault="0080768E">
      <w:pPr>
        <w:jc w:val="both"/>
        <w:rPr>
          <w:rFonts w:ascii="Times New Roman" w:hAnsi="Times New Roman" w:cs="Times New Roman"/>
          <w:color w:val="auto"/>
          <w:sz w:val="24"/>
          <w:szCs w:val="24"/>
        </w:rPr>
      </w:pPr>
    </w:p>
    <w:p w:rsidR="0080768E" w:rsidRDefault="0080768E">
      <w:pPr>
        <w:jc w:val="both"/>
        <w:rPr>
          <w:rFonts w:ascii="Times New Roman" w:hAnsi="Times New Roman" w:cs="Times New Roman"/>
          <w:color w:val="auto"/>
          <w:sz w:val="24"/>
          <w:szCs w:val="24"/>
        </w:rPr>
      </w:pPr>
    </w:p>
    <w:p w:rsidR="0080768E" w:rsidRDefault="0080768E">
      <w:pPr>
        <w:jc w:val="both"/>
        <w:rPr>
          <w:rFonts w:ascii="Times New Roman" w:hAnsi="Times New Roman" w:cs="Times New Roman"/>
          <w:color w:val="auto"/>
          <w:sz w:val="24"/>
          <w:szCs w:val="24"/>
        </w:rPr>
      </w:pPr>
    </w:p>
    <w:p w:rsidR="0080768E" w:rsidRDefault="0080768E">
      <w:pPr>
        <w:jc w:val="both"/>
        <w:rPr>
          <w:rFonts w:ascii="Times New Roman" w:hAnsi="Times New Roman" w:cs="Times New Roman"/>
          <w:color w:val="auto"/>
          <w:sz w:val="24"/>
          <w:szCs w:val="24"/>
        </w:rPr>
      </w:pPr>
    </w:p>
    <w:p w:rsidR="0080768E" w:rsidRDefault="0080768E">
      <w:pPr>
        <w:jc w:val="both"/>
        <w:rPr>
          <w:rFonts w:ascii="Times New Roman" w:hAnsi="Times New Roman" w:cs="Times New Roman"/>
          <w:color w:val="auto"/>
          <w:sz w:val="24"/>
          <w:szCs w:val="24"/>
        </w:rPr>
      </w:pPr>
    </w:p>
    <w:p w:rsidR="0080768E" w:rsidRDefault="0080768E">
      <w:pPr>
        <w:jc w:val="both"/>
        <w:rPr>
          <w:rFonts w:ascii="Times New Roman" w:hAnsi="Times New Roman" w:cs="Times New Roman"/>
          <w:color w:val="auto"/>
          <w:sz w:val="24"/>
          <w:szCs w:val="24"/>
        </w:rPr>
      </w:pPr>
    </w:p>
    <w:p w:rsidR="0080768E" w:rsidRDefault="0080768E" w:rsidP="004F2631">
      <w:pPr>
        <w:jc w:val="center"/>
        <w:rPr>
          <w:rFonts w:ascii="Times New Roman" w:hAnsi="Times New Roman" w:cs="Times New Roman"/>
          <w:b/>
          <w:sz w:val="28"/>
        </w:rPr>
      </w:pPr>
    </w:p>
    <w:p w:rsidR="0080768E" w:rsidRDefault="0080768E" w:rsidP="004F2631">
      <w:pPr>
        <w:jc w:val="center"/>
        <w:rPr>
          <w:rFonts w:ascii="Times New Roman" w:hAnsi="Times New Roman" w:cs="Times New Roman"/>
          <w:b/>
          <w:sz w:val="28"/>
        </w:rPr>
      </w:pPr>
    </w:p>
    <w:p w:rsidR="0080768E" w:rsidRDefault="0080768E" w:rsidP="004F2631">
      <w:pPr>
        <w:jc w:val="center"/>
        <w:rPr>
          <w:rFonts w:ascii="Times New Roman" w:hAnsi="Times New Roman" w:cs="Times New Roman"/>
          <w:b/>
          <w:sz w:val="28"/>
        </w:rPr>
      </w:pPr>
    </w:p>
    <w:p w:rsidR="0080768E" w:rsidRDefault="0080768E" w:rsidP="004F2631">
      <w:pPr>
        <w:jc w:val="center"/>
        <w:rPr>
          <w:rFonts w:ascii="Times New Roman" w:hAnsi="Times New Roman" w:cs="Times New Roman"/>
          <w:b/>
          <w:sz w:val="28"/>
        </w:rPr>
      </w:pPr>
    </w:p>
    <w:p w:rsidR="0080768E" w:rsidRDefault="0080768E" w:rsidP="004F2631">
      <w:pPr>
        <w:jc w:val="center"/>
        <w:rPr>
          <w:rFonts w:ascii="Times New Roman" w:hAnsi="Times New Roman" w:cs="Times New Roman"/>
          <w:b/>
          <w:sz w:val="28"/>
        </w:rPr>
      </w:pPr>
    </w:p>
    <w:p w:rsidR="0080768E" w:rsidRDefault="0080768E" w:rsidP="004F2631">
      <w:pPr>
        <w:jc w:val="center"/>
        <w:rPr>
          <w:rFonts w:ascii="Times New Roman" w:hAnsi="Times New Roman" w:cs="Times New Roman"/>
          <w:b/>
          <w:sz w:val="28"/>
        </w:rPr>
      </w:pPr>
      <w:r>
        <w:rPr>
          <w:rFonts w:ascii="Times New Roman" w:hAnsi="Times New Roman" w:cs="Times New Roman"/>
          <w:b/>
          <w:sz w:val="28"/>
        </w:rPr>
        <w:t>2016 год</w:t>
      </w:r>
    </w:p>
    <w:p w:rsidR="0080768E" w:rsidRDefault="0080768E"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80768E" w:rsidRPr="004F2631" w:rsidRDefault="0080768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80768E" w:rsidRPr="004F2631" w:rsidTr="00FC52CE">
        <w:tc>
          <w:tcPr>
            <w:tcW w:w="9215" w:type="dxa"/>
          </w:tcPr>
          <w:p w:rsidR="0080768E" w:rsidRDefault="0080768E" w:rsidP="004F2631">
            <w:pPr>
              <w:pStyle w:val="NoSpacing"/>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80768E" w:rsidRPr="004F2631" w:rsidRDefault="0080768E" w:rsidP="004F2631">
            <w:pPr>
              <w:pStyle w:val="NoSpacing"/>
              <w:spacing w:line="276" w:lineRule="auto"/>
              <w:rPr>
                <w:rFonts w:ascii="Times New Roman" w:hAnsi="Times New Roman"/>
                <w:b/>
                <w:sz w:val="28"/>
              </w:rPr>
            </w:pPr>
          </w:p>
        </w:tc>
        <w:tc>
          <w:tcPr>
            <w:tcW w:w="708" w:type="dxa"/>
          </w:tcPr>
          <w:p w:rsidR="0080768E" w:rsidRPr="004F2631" w:rsidRDefault="0080768E" w:rsidP="004F2631">
            <w:pPr>
              <w:pStyle w:val="NoSpacing"/>
              <w:spacing w:line="276" w:lineRule="auto"/>
              <w:jc w:val="right"/>
              <w:rPr>
                <w:rFonts w:ascii="Times New Roman" w:hAnsi="Times New Roman"/>
                <w:b/>
                <w:sz w:val="28"/>
              </w:rPr>
            </w:pPr>
            <w:r>
              <w:rPr>
                <w:rFonts w:ascii="Times New Roman" w:hAnsi="Times New Roman"/>
                <w:b/>
                <w:sz w:val="28"/>
              </w:rPr>
              <w:t>2</w:t>
            </w:r>
          </w:p>
        </w:tc>
      </w:tr>
      <w:tr w:rsidR="0080768E" w:rsidRPr="004F2631" w:rsidTr="00FC52CE">
        <w:tc>
          <w:tcPr>
            <w:tcW w:w="9215" w:type="dxa"/>
          </w:tcPr>
          <w:p w:rsidR="0080768E" w:rsidRDefault="0080768E" w:rsidP="004F2631">
            <w:pPr>
              <w:pStyle w:val="NoSpacing"/>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80768E" w:rsidRPr="004F2631" w:rsidRDefault="0080768E" w:rsidP="004F2631">
            <w:pPr>
              <w:pStyle w:val="NoSpacing"/>
              <w:spacing w:line="276" w:lineRule="auto"/>
              <w:rPr>
                <w:rFonts w:ascii="Times New Roman" w:hAnsi="Times New Roman"/>
                <w:b/>
                <w:sz w:val="28"/>
              </w:rPr>
            </w:pPr>
          </w:p>
        </w:tc>
        <w:tc>
          <w:tcPr>
            <w:tcW w:w="708" w:type="dxa"/>
          </w:tcPr>
          <w:p w:rsidR="0080768E" w:rsidRPr="004F2631" w:rsidRDefault="0080768E" w:rsidP="004F2631">
            <w:pPr>
              <w:pStyle w:val="NoSpacing"/>
              <w:spacing w:line="276" w:lineRule="auto"/>
              <w:jc w:val="right"/>
              <w:rPr>
                <w:rFonts w:ascii="Times New Roman" w:hAnsi="Times New Roman"/>
                <w:b/>
                <w:sz w:val="28"/>
              </w:rPr>
            </w:pPr>
          </w:p>
          <w:p w:rsidR="0080768E" w:rsidRPr="004F2631" w:rsidRDefault="0080768E" w:rsidP="003E7C8D">
            <w:pPr>
              <w:pStyle w:val="NoSpacing"/>
              <w:spacing w:line="276" w:lineRule="auto"/>
              <w:jc w:val="right"/>
              <w:rPr>
                <w:rFonts w:ascii="Times New Roman" w:hAnsi="Times New Roman"/>
                <w:b/>
                <w:sz w:val="28"/>
              </w:rPr>
            </w:pPr>
            <w:r>
              <w:rPr>
                <w:rFonts w:ascii="Times New Roman" w:hAnsi="Times New Roman"/>
                <w:b/>
                <w:sz w:val="28"/>
              </w:rPr>
              <w:t>9</w:t>
            </w:r>
          </w:p>
        </w:tc>
      </w:tr>
      <w:tr w:rsidR="0080768E" w:rsidRPr="004F2631" w:rsidTr="00FC52CE">
        <w:tc>
          <w:tcPr>
            <w:tcW w:w="9215" w:type="dxa"/>
          </w:tcPr>
          <w:p w:rsidR="0080768E" w:rsidRPr="004F2631" w:rsidRDefault="0080768E" w:rsidP="00FC52CE">
            <w:pPr>
              <w:pStyle w:val="NoSpacing"/>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80768E" w:rsidRPr="004F2631" w:rsidRDefault="0080768E" w:rsidP="003E7C8D">
            <w:pPr>
              <w:pStyle w:val="NoSpacing"/>
              <w:spacing w:line="276" w:lineRule="auto"/>
              <w:jc w:val="right"/>
              <w:rPr>
                <w:rFonts w:ascii="Times New Roman" w:hAnsi="Times New Roman"/>
                <w:b/>
                <w:sz w:val="28"/>
              </w:rPr>
            </w:pPr>
            <w:r>
              <w:rPr>
                <w:rFonts w:ascii="Times New Roman" w:hAnsi="Times New Roman"/>
                <w:b/>
                <w:sz w:val="28"/>
              </w:rPr>
              <w:t>9</w:t>
            </w:r>
          </w:p>
        </w:tc>
      </w:tr>
      <w:tr w:rsidR="0080768E" w:rsidRPr="00C00896" w:rsidTr="00FC52CE">
        <w:tc>
          <w:tcPr>
            <w:tcW w:w="9215" w:type="dxa"/>
          </w:tcPr>
          <w:p w:rsidR="0080768E" w:rsidRPr="00C00896"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80768E" w:rsidRPr="00C00896" w:rsidRDefault="0080768E" w:rsidP="003E7C8D">
            <w:pPr>
              <w:pStyle w:val="NoSpacing"/>
              <w:spacing w:line="276" w:lineRule="auto"/>
              <w:jc w:val="right"/>
              <w:rPr>
                <w:rFonts w:ascii="Times New Roman" w:hAnsi="Times New Roman"/>
                <w:sz w:val="28"/>
              </w:rPr>
            </w:pPr>
            <w:r>
              <w:rPr>
                <w:rFonts w:ascii="Times New Roman" w:hAnsi="Times New Roman"/>
                <w:sz w:val="28"/>
              </w:rPr>
              <w:t>9</w:t>
            </w:r>
          </w:p>
        </w:tc>
      </w:tr>
      <w:tr w:rsidR="0080768E" w:rsidTr="00FC52CE">
        <w:tc>
          <w:tcPr>
            <w:tcW w:w="9215" w:type="dxa"/>
          </w:tcPr>
          <w:p w:rsidR="0080768E" w:rsidRPr="00C00896"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80768E" w:rsidRPr="00C00896" w:rsidRDefault="0080768E" w:rsidP="00862A8B">
            <w:pPr>
              <w:pStyle w:val="NoSpacing"/>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2</w:t>
            </w:r>
          </w:p>
        </w:tc>
      </w:tr>
      <w:tr w:rsidR="0080768E" w:rsidTr="00FC52CE">
        <w:tc>
          <w:tcPr>
            <w:tcW w:w="9215" w:type="dxa"/>
          </w:tcPr>
          <w:p w:rsidR="0080768E"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80768E" w:rsidRPr="00C00896" w:rsidRDefault="0080768E" w:rsidP="004F2631">
            <w:pPr>
              <w:pStyle w:val="NoSpacing"/>
              <w:spacing w:line="276" w:lineRule="auto"/>
              <w:ind w:left="460"/>
              <w:rPr>
                <w:rFonts w:ascii="Times New Roman" w:hAnsi="Times New Roman"/>
                <w:sz w:val="28"/>
              </w:rPr>
            </w:pPr>
          </w:p>
        </w:tc>
        <w:tc>
          <w:tcPr>
            <w:tcW w:w="708" w:type="dxa"/>
          </w:tcPr>
          <w:p w:rsidR="0080768E" w:rsidRPr="00C00896" w:rsidRDefault="0080768E" w:rsidP="00862A8B">
            <w:pPr>
              <w:pStyle w:val="NoSpacing"/>
              <w:spacing w:line="276" w:lineRule="auto"/>
              <w:jc w:val="right"/>
              <w:rPr>
                <w:rFonts w:ascii="Times New Roman" w:hAnsi="Times New Roman"/>
                <w:sz w:val="28"/>
              </w:rPr>
            </w:pPr>
            <w:r w:rsidRPr="00C00896">
              <w:rPr>
                <w:rFonts w:ascii="Times New Roman" w:hAnsi="Times New Roman"/>
                <w:sz w:val="28"/>
              </w:rPr>
              <w:t>7</w:t>
            </w:r>
            <w:r>
              <w:rPr>
                <w:rFonts w:ascii="Times New Roman" w:hAnsi="Times New Roman"/>
                <w:sz w:val="28"/>
              </w:rPr>
              <w:t>5</w:t>
            </w:r>
          </w:p>
        </w:tc>
      </w:tr>
      <w:tr w:rsidR="0080768E" w:rsidRPr="004F2631" w:rsidTr="00FC52CE">
        <w:tc>
          <w:tcPr>
            <w:tcW w:w="9215" w:type="dxa"/>
          </w:tcPr>
          <w:p w:rsidR="0080768E" w:rsidRPr="004F2631" w:rsidRDefault="0080768E" w:rsidP="00FC52CE">
            <w:pPr>
              <w:pStyle w:val="NoSpacing"/>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80768E" w:rsidRPr="004F2631" w:rsidRDefault="0080768E" w:rsidP="006E5931">
            <w:pPr>
              <w:pStyle w:val="NoSpacing"/>
              <w:spacing w:line="276" w:lineRule="auto"/>
              <w:jc w:val="right"/>
              <w:rPr>
                <w:rFonts w:ascii="Times New Roman" w:hAnsi="Times New Roman"/>
                <w:b/>
                <w:sz w:val="28"/>
              </w:rPr>
            </w:pPr>
            <w:r w:rsidRPr="004F2631">
              <w:rPr>
                <w:rFonts w:ascii="Times New Roman" w:hAnsi="Times New Roman"/>
                <w:b/>
                <w:sz w:val="28"/>
              </w:rPr>
              <w:t>8</w:t>
            </w:r>
            <w:r>
              <w:rPr>
                <w:rFonts w:ascii="Times New Roman" w:hAnsi="Times New Roman"/>
                <w:b/>
                <w:sz w:val="28"/>
              </w:rPr>
              <w:t>4</w:t>
            </w:r>
          </w:p>
        </w:tc>
      </w:tr>
      <w:tr w:rsidR="0080768E" w:rsidTr="00FC52CE">
        <w:tc>
          <w:tcPr>
            <w:tcW w:w="9215" w:type="dxa"/>
          </w:tcPr>
          <w:p w:rsidR="0080768E" w:rsidRPr="00C00896"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80768E" w:rsidRPr="00C00896" w:rsidRDefault="0080768E" w:rsidP="00862A8B">
            <w:pPr>
              <w:pStyle w:val="NoSpacing"/>
              <w:spacing w:line="276" w:lineRule="auto"/>
              <w:jc w:val="right"/>
              <w:rPr>
                <w:rFonts w:ascii="Times New Roman" w:hAnsi="Times New Roman"/>
                <w:sz w:val="28"/>
              </w:rPr>
            </w:pPr>
            <w:r w:rsidRPr="00C00896">
              <w:rPr>
                <w:rFonts w:ascii="Times New Roman" w:hAnsi="Times New Roman"/>
                <w:sz w:val="28"/>
              </w:rPr>
              <w:t>8</w:t>
            </w:r>
            <w:r>
              <w:rPr>
                <w:rFonts w:ascii="Times New Roman" w:hAnsi="Times New Roman"/>
                <w:sz w:val="28"/>
              </w:rPr>
              <w:t>2</w:t>
            </w:r>
          </w:p>
        </w:tc>
      </w:tr>
      <w:tr w:rsidR="0080768E" w:rsidTr="00FC52CE">
        <w:tc>
          <w:tcPr>
            <w:tcW w:w="9215" w:type="dxa"/>
          </w:tcPr>
          <w:p w:rsidR="0080768E" w:rsidRPr="00C00896"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80768E" w:rsidRPr="00C00896" w:rsidRDefault="0080768E" w:rsidP="00862A8B">
            <w:pPr>
              <w:pStyle w:val="NoSpacing"/>
              <w:spacing w:line="276" w:lineRule="auto"/>
              <w:jc w:val="right"/>
              <w:rPr>
                <w:rFonts w:ascii="Times New Roman" w:hAnsi="Times New Roman"/>
                <w:sz w:val="28"/>
              </w:rPr>
            </w:pPr>
            <w:r w:rsidRPr="00C00896">
              <w:rPr>
                <w:rFonts w:ascii="Times New Roman" w:hAnsi="Times New Roman"/>
                <w:sz w:val="28"/>
              </w:rPr>
              <w:t>9</w:t>
            </w:r>
            <w:r>
              <w:rPr>
                <w:rFonts w:ascii="Times New Roman" w:hAnsi="Times New Roman"/>
                <w:sz w:val="28"/>
              </w:rPr>
              <w:t>2</w:t>
            </w:r>
          </w:p>
        </w:tc>
      </w:tr>
      <w:tr w:rsidR="0080768E" w:rsidTr="00FC52CE">
        <w:tc>
          <w:tcPr>
            <w:tcW w:w="9215" w:type="dxa"/>
          </w:tcPr>
          <w:p w:rsidR="0080768E" w:rsidRPr="00C00896"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80768E" w:rsidRPr="00C00896" w:rsidRDefault="0080768E" w:rsidP="00862A8B">
            <w:pPr>
              <w:pStyle w:val="NoSpacing"/>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64</w:t>
            </w:r>
          </w:p>
        </w:tc>
      </w:tr>
      <w:tr w:rsidR="0080768E" w:rsidTr="00FC52CE">
        <w:tc>
          <w:tcPr>
            <w:tcW w:w="9215" w:type="dxa"/>
          </w:tcPr>
          <w:p w:rsidR="0080768E" w:rsidRPr="00C00896"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80768E" w:rsidRPr="00C00896" w:rsidRDefault="0080768E" w:rsidP="00862A8B">
            <w:pPr>
              <w:pStyle w:val="NoSpacing"/>
              <w:spacing w:line="276" w:lineRule="auto"/>
              <w:jc w:val="right"/>
              <w:rPr>
                <w:rFonts w:ascii="Times New Roman" w:hAnsi="Times New Roman"/>
                <w:sz w:val="28"/>
              </w:rPr>
            </w:pPr>
            <w:r w:rsidRPr="00C00896">
              <w:rPr>
                <w:rFonts w:ascii="Times New Roman" w:hAnsi="Times New Roman"/>
                <w:sz w:val="28"/>
              </w:rPr>
              <w:t>2</w:t>
            </w:r>
            <w:r>
              <w:rPr>
                <w:rFonts w:ascii="Times New Roman" w:hAnsi="Times New Roman"/>
                <w:sz w:val="28"/>
              </w:rPr>
              <w:t>81</w:t>
            </w:r>
          </w:p>
        </w:tc>
      </w:tr>
      <w:tr w:rsidR="0080768E" w:rsidTr="00FC52CE">
        <w:tc>
          <w:tcPr>
            <w:tcW w:w="9215" w:type="dxa"/>
          </w:tcPr>
          <w:p w:rsidR="0080768E" w:rsidRPr="00C00896"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80768E" w:rsidRPr="00C00896" w:rsidRDefault="0080768E" w:rsidP="00862A8B">
            <w:pPr>
              <w:pStyle w:val="NoSpacing"/>
              <w:spacing w:line="276" w:lineRule="auto"/>
              <w:jc w:val="right"/>
              <w:rPr>
                <w:rFonts w:ascii="Times New Roman" w:hAnsi="Times New Roman"/>
                <w:sz w:val="28"/>
              </w:rPr>
            </w:pPr>
            <w:r>
              <w:rPr>
                <w:rFonts w:ascii="Times New Roman" w:hAnsi="Times New Roman"/>
                <w:sz w:val="28"/>
              </w:rPr>
              <w:t>292</w:t>
            </w:r>
          </w:p>
        </w:tc>
      </w:tr>
      <w:tr w:rsidR="0080768E" w:rsidTr="00FC52CE">
        <w:tc>
          <w:tcPr>
            <w:tcW w:w="9215" w:type="dxa"/>
          </w:tcPr>
          <w:p w:rsidR="0080768E"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80768E" w:rsidRPr="00C00896" w:rsidRDefault="0080768E" w:rsidP="004F2631">
            <w:pPr>
              <w:pStyle w:val="NoSpacing"/>
              <w:spacing w:line="276" w:lineRule="auto"/>
              <w:ind w:left="460"/>
              <w:rPr>
                <w:rFonts w:ascii="Times New Roman" w:hAnsi="Times New Roman"/>
                <w:sz w:val="28"/>
              </w:rPr>
            </w:pPr>
          </w:p>
        </w:tc>
        <w:tc>
          <w:tcPr>
            <w:tcW w:w="708" w:type="dxa"/>
          </w:tcPr>
          <w:p w:rsidR="0080768E" w:rsidRPr="00C00896" w:rsidRDefault="0080768E" w:rsidP="006E5931">
            <w:pPr>
              <w:pStyle w:val="NoSpacing"/>
              <w:spacing w:line="276" w:lineRule="auto"/>
              <w:jc w:val="right"/>
              <w:rPr>
                <w:rFonts w:ascii="Times New Roman" w:hAnsi="Times New Roman"/>
                <w:sz w:val="28"/>
              </w:rPr>
            </w:pPr>
            <w:r>
              <w:rPr>
                <w:rFonts w:ascii="Times New Roman" w:hAnsi="Times New Roman"/>
                <w:sz w:val="28"/>
              </w:rPr>
              <w:t>299</w:t>
            </w:r>
          </w:p>
        </w:tc>
      </w:tr>
      <w:tr w:rsidR="0080768E" w:rsidTr="00FC52CE">
        <w:tc>
          <w:tcPr>
            <w:tcW w:w="9215" w:type="dxa"/>
          </w:tcPr>
          <w:p w:rsidR="0080768E" w:rsidRPr="004F2631" w:rsidRDefault="0080768E" w:rsidP="00FC52CE">
            <w:pPr>
              <w:pStyle w:val="NoSpacing"/>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80768E" w:rsidRPr="004F2631" w:rsidRDefault="0080768E" w:rsidP="00862A8B">
            <w:pPr>
              <w:pStyle w:val="NoSpacing"/>
              <w:spacing w:line="276" w:lineRule="auto"/>
              <w:jc w:val="right"/>
              <w:rPr>
                <w:rFonts w:ascii="Times New Roman" w:hAnsi="Times New Roman"/>
                <w:b/>
                <w:sz w:val="28"/>
              </w:rPr>
            </w:pPr>
            <w:r w:rsidRPr="004F2631">
              <w:rPr>
                <w:rFonts w:ascii="Times New Roman" w:hAnsi="Times New Roman"/>
                <w:b/>
                <w:sz w:val="28"/>
              </w:rPr>
              <w:t>3</w:t>
            </w:r>
            <w:r>
              <w:rPr>
                <w:rFonts w:ascii="Times New Roman" w:hAnsi="Times New Roman"/>
                <w:b/>
                <w:sz w:val="28"/>
              </w:rPr>
              <w:t>07</w:t>
            </w:r>
          </w:p>
        </w:tc>
      </w:tr>
      <w:tr w:rsidR="0080768E" w:rsidTr="00FC52CE">
        <w:tc>
          <w:tcPr>
            <w:tcW w:w="9215" w:type="dxa"/>
          </w:tcPr>
          <w:p w:rsidR="0080768E" w:rsidRPr="00C00896"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80768E" w:rsidRPr="00C00896" w:rsidRDefault="0080768E" w:rsidP="00862A8B">
            <w:pPr>
              <w:pStyle w:val="NoSpacing"/>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07</w:t>
            </w:r>
          </w:p>
        </w:tc>
      </w:tr>
      <w:tr w:rsidR="0080768E" w:rsidTr="00FC52CE">
        <w:trPr>
          <w:trHeight w:val="1134"/>
        </w:trPr>
        <w:tc>
          <w:tcPr>
            <w:tcW w:w="9215" w:type="dxa"/>
          </w:tcPr>
          <w:p w:rsidR="0080768E" w:rsidRPr="004F2631" w:rsidRDefault="0080768E" w:rsidP="004F2631">
            <w:pPr>
              <w:pStyle w:val="NoSpacing"/>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80768E" w:rsidRPr="00C00896" w:rsidRDefault="0080768E" w:rsidP="00862A8B">
            <w:pPr>
              <w:pStyle w:val="NoSpacing"/>
              <w:spacing w:line="276" w:lineRule="auto"/>
              <w:jc w:val="right"/>
              <w:rPr>
                <w:rFonts w:ascii="Times New Roman" w:hAnsi="Times New Roman"/>
                <w:sz w:val="28"/>
              </w:rPr>
            </w:pPr>
            <w:r w:rsidRPr="00C00896">
              <w:rPr>
                <w:rFonts w:ascii="Times New Roman" w:hAnsi="Times New Roman"/>
                <w:sz w:val="28"/>
              </w:rPr>
              <w:t>3</w:t>
            </w:r>
            <w:r>
              <w:rPr>
                <w:rFonts w:ascii="Times New Roman" w:hAnsi="Times New Roman"/>
                <w:sz w:val="28"/>
              </w:rPr>
              <w:t>18</w:t>
            </w:r>
          </w:p>
        </w:tc>
      </w:tr>
    </w:tbl>
    <w:p w:rsidR="0080768E" w:rsidRDefault="0080768E" w:rsidP="004F2631"/>
    <w:p w:rsidR="0080768E" w:rsidRDefault="0080768E" w:rsidP="004F2631"/>
    <w:p w:rsidR="0080768E" w:rsidRDefault="0080768E" w:rsidP="004F2631"/>
    <w:p w:rsidR="0080768E" w:rsidRDefault="0080768E">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t>1.ОБЩИЕ ПОЛОЖЕНИЯ</w:t>
      </w:r>
    </w:p>
    <w:p w:rsidR="0080768E" w:rsidRDefault="0080768E">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ГБОУ СОШ с. Девлезеркино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80768E" w:rsidRDefault="0080768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80768E" w:rsidRDefault="0080768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разработана и утверждена  ГБОУ СОШ с. Девлезеркино в соответствии со Стандартом и с учетом ПрАООП с привлечением Управляющего совета, обеспечивающего государственно-общественный характер управления Организацией.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w:t>
      </w:r>
      <w:r>
        <w:rPr>
          <w:rStyle w:val="1"/>
          <w:rFonts w:ascii="Times New Roman" w:hAnsi="Times New Roman" w:cs="Times New Roman"/>
          <w:sz w:val="28"/>
          <w:szCs w:val="28"/>
        </w:rPr>
        <w:footnoteReference w:id="1"/>
      </w:r>
      <w:r>
        <w:rPr>
          <w:rFonts w:ascii="Times New Roman" w:hAnsi="Times New Roman" w:cs="Times New Roman"/>
          <w:sz w:val="28"/>
          <w:szCs w:val="28"/>
        </w:rPr>
        <w:t xml:space="preserve">. </w:t>
      </w:r>
    </w:p>
    <w:p w:rsidR="0080768E" w:rsidRDefault="0080768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80768E" w:rsidRDefault="0080768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80768E" w:rsidRDefault="0080768E">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80768E" w:rsidRDefault="0080768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0768E" w:rsidRDefault="0080768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80768E" w:rsidRDefault="0080768E">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80768E" w:rsidRDefault="0080768E">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80768E" w:rsidRDefault="0080768E">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80768E" w:rsidRDefault="0080768E">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0768E" w:rsidRDefault="0080768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80768E" w:rsidRDefault="0080768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80768E" w:rsidRDefault="0080768E">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80768E" w:rsidRDefault="0080768E">
      <w:pPr>
        <w:pStyle w:val="a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80768E" w:rsidRDefault="0080768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768E" w:rsidRDefault="0080768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0768E" w:rsidRDefault="0080768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80768E" w:rsidRDefault="0080768E">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
          <w:rFonts w:ascii="Times New Roman" w:hAnsi="Times New Roman" w:cs="Times New Roman"/>
          <w:color w:val="auto"/>
          <w:sz w:val="28"/>
          <w:szCs w:val="28"/>
        </w:rPr>
        <w:footnoteReference w:id="4"/>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ГБОУ СОШ с. Девлезеркино, а также способы определения достижения этих целей и результатов.</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80768E" w:rsidRPr="00B64C8B" w:rsidRDefault="0080768E" w:rsidP="00901694">
      <w:pPr>
        <w:spacing w:after="0" w:line="360" w:lineRule="auto"/>
        <w:ind w:firstLine="709"/>
        <w:jc w:val="both"/>
        <w:rPr>
          <w:rFonts w:ascii="Times New Roman" w:hAnsi="Times New Roman" w:cs="Times New Roman"/>
          <w:color w:val="auto"/>
          <w:sz w:val="28"/>
          <w:szCs w:val="28"/>
        </w:rPr>
      </w:pPr>
      <w:r w:rsidRPr="00B64C8B">
        <w:rPr>
          <w:rFonts w:ascii="Times New Roman" w:hAnsi="Times New Roman" w:cs="Times New Roman"/>
          <w:color w:val="auto"/>
          <w:sz w:val="28"/>
          <w:szCs w:val="28"/>
        </w:rPr>
        <w:t>программу коррекционной работы с обучающимися с легкой умственной отсталостью (интеллектуальными нарушениями) (вариант 1);</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ГБОУ СОШ с. Девлезеркино.</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80768E" w:rsidRDefault="0080768E"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80768E" w:rsidRDefault="0080768E"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80768E" w:rsidRPr="00B64C8B" w:rsidRDefault="0080768E" w:rsidP="00901694">
      <w:pPr>
        <w:pStyle w:val="Standard"/>
        <w:spacing w:line="360" w:lineRule="auto"/>
        <w:ind w:firstLine="709"/>
        <w:jc w:val="both"/>
        <w:rPr>
          <w:rFonts w:ascii="Times New Roman" w:hAnsi="Times New Roman" w:cs="Times New Roman"/>
          <w:sz w:val="28"/>
          <w:szCs w:val="28"/>
        </w:rPr>
      </w:pPr>
      <w:r w:rsidRPr="00B64C8B">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80768E" w:rsidRDefault="0080768E"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создана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80768E" w:rsidRDefault="0080768E"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80768E" w:rsidRPr="00B64C8B" w:rsidRDefault="0080768E" w:rsidP="00901694">
      <w:pPr>
        <w:spacing w:after="0" w:line="360" w:lineRule="auto"/>
        <w:ind w:firstLine="709"/>
        <w:jc w:val="both"/>
        <w:rPr>
          <w:rFonts w:ascii="Times New Roman" w:hAnsi="Times New Roman" w:cs="Times New Roman"/>
          <w:color w:val="auto"/>
          <w:sz w:val="28"/>
          <w:szCs w:val="28"/>
        </w:rPr>
      </w:pPr>
      <w:r w:rsidRPr="00B64C8B">
        <w:rPr>
          <w:rFonts w:ascii="Times New Roman" w:hAnsi="Times New Roman" w:cs="Times New Roman"/>
          <w:color w:val="auto"/>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80768E" w:rsidRDefault="0080768E" w:rsidP="00901694">
      <w:pPr>
        <w:spacing w:after="0" w:line="360" w:lineRule="auto"/>
        <w:ind w:firstLine="709"/>
        <w:jc w:val="both"/>
        <w:rPr>
          <w:rFonts w:ascii="Times New Roman" w:hAnsi="Times New Roman" w:cs="Times New Roman"/>
          <w:sz w:val="28"/>
          <w:szCs w:val="28"/>
        </w:rPr>
      </w:pPr>
    </w:p>
    <w:p w:rsidR="0080768E" w:rsidRDefault="0080768E" w:rsidP="00901694">
      <w:pPr>
        <w:spacing w:after="0" w:line="360" w:lineRule="auto"/>
        <w:ind w:firstLine="709"/>
        <w:jc w:val="both"/>
        <w:rPr>
          <w:rFonts w:ascii="Times New Roman" w:hAnsi="Times New Roman" w:cs="Times New Roman"/>
          <w:sz w:val="28"/>
          <w:szCs w:val="28"/>
        </w:rPr>
      </w:pPr>
    </w:p>
    <w:p w:rsidR="0080768E" w:rsidRDefault="0080768E"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80768E" w:rsidRDefault="0080768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80768E" w:rsidRDefault="0080768E">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80768E" w:rsidRDefault="0080768E">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2"/>
          <w:rFonts w:cs="Times New Roman"/>
          <w:caps w:val="0"/>
        </w:rPr>
        <w:t xml:space="preserve"> — </w:t>
      </w:r>
      <w:r>
        <w:rPr>
          <w:rStyle w:val="a2"/>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2"/>
          <w:caps w:val="0"/>
        </w:rPr>
        <w:t xml:space="preserve">при реализации ГБОУ СОШ с. Девлезеркино АООП </w:t>
      </w:r>
      <w:r>
        <w:rPr>
          <w:rFonts w:ascii="Times New Roman" w:hAnsi="Times New Roman"/>
          <w:sz w:val="28"/>
          <w:szCs w:val="28"/>
        </w:rPr>
        <w:t>предусматривает решение следующих основных задач:</w:t>
      </w:r>
    </w:p>
    <w:p w:rsidR="0080768E" w:rsidRDefault="0080768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80768E" w:rsidRDefault="0080768E">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80768E" w:rsidRDefault="0080768E">
      <w:pPr>
        <w:pStyle w:val="ad"/>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80768E" w:rsidRDefault="0080768E">
      <w:pPr>
        <w:pStyle w:val="ad"/>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80768E" w:rsidRDefault="0080768E">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80768E" w:rsidRDefault="0080768E">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80768E" w:rsidRDefault="0080768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создана с учетом их особых образовательных потребностей.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ГБОУ СОШ с. Девлезеркино обеспечивает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80768E" w:rsidRPr="00901694"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80768E" w:rsidRPr="00901694"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80768E" w:rsidRPr="00901694"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80768E" w:rsidRPr="00B64C8B" w:rsidRDefault="0080768E">
      <w:pPr>
        <w:spacing w:after="0" w:line="360" w:lineRule="auto"/>
        <w:ind w:firstLine="709"/>
        <w:jc w:val="both"/>
        <w:rPr>
          <w:rFonts w:ascii="Times New Roman" w:hAnsi="Times New Roman" w:cs="Times New Roman"/>
          <w:color w:val="auto"/>
          <w:sz w:val="28"/>
          <w:szCs w:val="28"/>
        </w:rPr>
      </w:pPr>
      <w:r w:rsidRPr="00B64C8B">
        <w:rPr>
          <w:rFonts w:ascii="Times New Roman" w:hAnsi="Times New Roman" w:cs="Times New Roman"/>
          <w:color w:val="auto"/>
          <w:sz w:val="28"/>
          <w:szCs w:val="28"/>
        </w:rPr>
        <w:t>Организация первого 1 этапа направлена на решение диагностико-пропедевтических задач:</w:t>
      </w:r>
    </w:p>
    <w:p w:rsidR="0080768E" w:rsidRPr="00B64C8B" w:rsidRDefault="0080768E">
      <w:pPr>
        <w:spacing w:after="0" w:line="360" w:lineRule="auto"/>
        <w:ind w:firstLine="709"/>
        <w:jc w:val="both"/>
        <w:rPr>
          <w:rFonts w:ascii="Times New Roman" w:hAnsi="Times New Roman" w:cs="Times New Roman"/>
          <w:color w:val="auto"/>
          <w:sz w:val="28"/>
          <w:szCs w:val="28"/>
        </w:rPr>
      </w:pPr>
      <w:r w:rsidRPr="00B64C8B">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80768E" w:rsidRPr="00B64C8B" w:rsidRDefault="0080768E">
      <w:pPr>
        <w:pStyle w:val="Standard"/>
        <w:spacing w:line="360" w:lineRule="auto"/>
        <w:ind w:firstLine="709"/>
        <w:jc w:val="both"/>
        <w:rPr>
          <w:rFonts w:ascii="Times New Roman" w:hAnsi="Times New Roman" w:cs="Times New Roman"/>
          <w:sz w:val="28"/>
          <w:szCs w:val="28"/>
        </w:rPr>
      </w:pPr>
      <w:r w:rsidRPr="00B64C8B">
        <w:rPr>
          <w:rFonts w:ascii="Times New Roman" w:hAnsi="Times New Roman" w:cs="Times New Roman"/>
          <w:sz w:val="28"/>
          <w:szCs w:val="28"/>
        </w:rPr>
        <w:t>2. сформировать у обучающихся физическую, социально-личностную, ком</w:t>
      </w:r>
      <w:r w:rsidRPr="00B64C8B">
        <w:rPr>
          <w:rFonts w:ascii="Times New Roman" w:hAnsi="Times New Roman" w:cs="Times New Roman"/>
          <w:sz w:val="28"/>
          <w:szCs w:val="28"/>
        </w:rPr>
        <w:softHyphen/>
        <w:t xml:space="preserve">муникативную и интеллектуальную готовность к освоению АООП; </w:t>
      </w:r>
    </w:p>
    <w:p w:rsidR="0080768E" w:rsidRPr="00B64C8B" w:rsidRDefault="0080768E">
      <w:pPr>
        <w:pStyle w:val="Standard"/>
        <w:spacing w:line="360" w:lineRule="auto"/>
        <w:ind w:firstLine="709"/>
        <w:jc w:val="both"/>
        <w:rPr>
          <w:rFonts w:ascii="Times New Roman" w:hAnsi="Times New Roman" w:cs="Times New Roman"/>
          <w:sz w:val="28"/>
          <w:szCs w:val="28"/>
        </w:rPr>
      </w:pPr>
      <w:r w:rsidRPr="00B64C8B">
        <w:rPr>
          <w:rFonts w:ascii="Times New Roman" w:hAnsi="Times New Roman" w:cs="Times New Roman"/>
          <w:sz w:val="28"/>
          <w:szCs w:val="28"/>
        </w:rPr>
        <w:t>3. сформировать готовность к участию в си</w:t>
      </w:r>
      <w:r w:rsidRPr="00B64C8B">
        <w:rPr>
          <w:rFonts w:ascii="Times New Roman" w:hAnsi="Times New Roman" w:cs="Times New Roman"/>
          <w:sz w:val="28"/>
          <w:szCs w:val="28"/>
        </w:rPr>
        <w:softHyphen/>
        <w:t>с</w:t>
      </w:r>
      <w:r w:rsidRPr="00B64C8B">
        <w:rPr>
          <w:rFonts w:ascii="Times New Roman" w:hAnsi="Times New Roman" w:cs="Times New Roman"/>
          <w:sz w:val="28"/>
          <w:szCs w:val="28"/>
        </w:rPr>
        <w:softHyphen/>
        <w:t>те</w:t>
      </w:r>
      <w:r w:rsidRPr="00B64C8B">
        <w:rPr>
          <w:rFonts w:ascii="Times New Roman" w:hAnsi="Times New Roman" w:cs="Times New Roman"/>
          <w:sz w:val="28"/>
          <w:szCs w:val="28"/>
        </w:rPr>
        <w:softHyphen/>
        <w:t>ма</w:t>
      </w:r>
      <w:r w:rsidRPr="00B64C8B">
        <w:rPr>
          <w:rFonts w:ascii="Times New Roman" w:hAnsi="Times New Roman" w:cs="Times New Roman"/>
          <w:sz w:val="28"/>
          <w:szCs w:val="28"/>
        </w:rPr>
        <w:softHyphen/>
        <w:t>ти</w:t>
      </w:r>
      <w:r w:rsidRPr="00B64C8B">
        <w:rPr>
          <w:rFonts w:ascii="Times New Roman" w:hAnsi="Times New Roman" w:cs="Times New Roman"/>
          <w:sz w:val="28"/>
          <w:szCs w:val="28"/>
        </w:rPr>
        <w:softHyphen/>
        <w:t>чес</w:t>
      </w:r>
      <w:r w:rsidRPr="00B64C8B">
        <w:rPr>
          <w:rFonts w:ascii="Times New Roman" w:hAnsi="Times New Roman" w:cs="Times New Roman"/>
          <w:sz w:val="28"/>
          <w:szCs w:val="28"/>
        </w:rPr>
        <w:softHyphen/>
        <w:t>ких учебных занятиях, в разных формах группового и индивидуального вза</w:t>
      </w:r>
      <w:r w:rsidRPr="00B64C8B">
        <w:rPr>
          <w:rFonts w:ascii="Times New Roman" w:hAnsi="Times New Roman" w:cs="Times New Roman"/>
          <w:sz w:val="28"/>
          <w:szCs w:val="28"/>
        </w:rPr>
        <w:softHyphen/>
        <w:t>и</w:t>
      </w:r>
      <w:r w:rsidRPr="00B64C8B">
        <w:rPr>
          <w:rFonts w:ascii="Times New Roman" w:hAnsi="Times New Roman" w:cs="Times New Roman"/>
          <w:sz w:val="28"/>
          <w:szCs w:val="28"/>
        </w:rPr>
        <w:softHyphen/>
        <w:t>мо</w:t>
      </w:r>
      <w:r w:rsidRPr="00B64C8B">
        <w:rPr>
          <w:rFonts w:ascii="Times New Roman" w:hAnsi="Times New Roman" w:cs="Times New Roman"/>
          <w:sz w:val="28"/>
          <w:szCs w:val="28"/>
        </w:rPr>
        <w:softHyphen/>
        <w:t>действия с учителем и одноклассниками в урочное и внеурочное время;</w:t>
      </w:r>
    </w:p>
    <w:p w:rsidR="0080768E" w:rsidRPr="00B64C8B" w:rsidRDefault="0080768E">
      <w:pPr>
        <w:pStyle w:val="Standard"/>
        <w:spacing w:line="360" w:lineRule="auto"/>
        <w:ind w:firstLine="709"/>
        <w:jc w:val="both"/>
        <w:rPr>
          <w:rFonts w:ascii="Times New Roman" w:hAnsi="Times New Roman" w:cs="Times New Roman"/>
          <w:sz w:val="28"/>
          <w:szCs w:val="28"/>
        </w:rPr>
      </w:pPr>
      <w:r w:rsidRPr="00B64C8B">
        <w:rPr>
          <w:rFonts w:ascii="Times New Roman" w:hAnsi="Times New Roman" w:cs="Times New Roman"/>
          <w:sz w:val="28"/>
          <w:szCs w:val="28"/>
        </w:rPr>
        <w:t>4. обогатить знания обучающихся о социальном и природном мире, опы</w:t>
      </w:r>
      <w:r w:rsidRPr="00B64C8B">
        <w:rPr>
          <w:rFonts w:ascii="Times New Roman" w:hAnsi="Times New Roman" w:cs="Times New Roman"/>
          <w:sz w:val="28"/>
          <w:szCs w:val="28"/>
        </w:rPr>
        <w:softHyphen/>
        <w:t>т в до</w:t>
      </w:r>
      <w:r w:rsidRPr="00B64C8B">
        <w:rPr>
          <w:rFonts w:ascii="Times New Roman" w:hAnsi="Times New Roman" w:cs="Times New Roman"/>
          <w:sz w:val="28"/>
          <w:szCs w:val="28"/>
        </w:rPr>
        <w:softHyphen/>
        <w:t>с</w:t>
      </w:r>
      <w:r w:rsidRPr="00B64C8B">
        <w:rPr>
          <w:rFonts w:ascii="Times New Roman" w:hAnsi="Times New Roman" w:cs="Times New Roman"/>
          <w:sz w:val="28"/>
          <w:szCs w:val="28"/>
        </w:rPr>
        <w:softHyphen/>
        <w:t>ту</w:t>
      </w:r>
      <w:r w:rsidRPr="00B64C8B">
        <w:rPr>
          <w:rFonts w:ascii="Times New Roman" w:hAnsi="Times New Roman" w:cs="Times New Roman"/>
          <w:sz w:val="28"/>
          <w:szCs w:val="28"/>
        </w:rPr>
        <w:softHyphen/>
        <w:t>пных видах детской деятельности (рисование, лепка, ап</w:t>
      </w:r>
      <w:r w:rsidRPr="00B64C8B">
        <w:rPr>
          <w:rFonts w:ascii="Times New Roman" w:hAnsi="Times New Roman" w:cs="Times New Roman"/>
          <w:sz w:val="28"/>
          <w:szCs w:val="28"/>
        </w:rPr>
        <w:softHyphen/>
        <w:t>п</w:t>
      </w:r>
      <w:r w:rsidRPr="00B64C8B">
        <w:rPr>
          <w:rFonts w:ascii="Times New Roman" w:hAnsi="Times New Roman" w:cs="Times New Roman"/>
          <w:sz w:val="28"/>
          <w:szCs w:val="28"/>
        </w:rPr>
        <w:softHyphen/>
        <w:t>ли</w:t>
      </w:r>
      <w:r w:rsidRPr="00B64C8B">
        <w:rPr>
          <w:rFonts w:ascii="Times New Roman" w:hAnsi="Times New Roman" w:cs="Times New Roman"/>
          <w:sz w:val="28"/>
          <w:szCs w:val="28"/>
        </w:rPr>
        <w:softHyphen/>
        <w:t>ка</w:t>
      </w:r>
      <w:r w:rsidRPr="00B64C8B">
        <w:rPr>
          <w:rFonts w:ascii="Times New Roman" w:hAnsi="Times New Roman" w:cs="Times New Roman"/>
          <w:sz w:val="28"/>
          <w:szCs w:val="28"/>
        </w:rPr>
        <w:softHyphen/>
        <w:t>ция, ручной труд, игра и др.).</w:t>
      </w:r>
    </w:p>
    <w:p w:rsidR="0080768E" w:rsidRDefault="0080768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80768E" w:rsidRDefault="0080768E">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80768E" w:rsidRDefault="0080768E">
      <w:pPr>
        <w:spacing w:before="120" w:after="0" w:line="240" w:lineRule="auto"/>
        <w:jc w:val="center"/>
        <w:rPr>
          <w:rFonts w:ascii="Times New Roman" w:hAnsi="Times New Roman" w:cs="Times New Roman"/>
          <w:b/>
          <w:sz w:val="28"/>
          <w:szCs w:val="28"/>
        </w:rPr>
      </w:pPr>
    </w:p>
    <w:p w:rsidR="0080768E" w:rsidRDefault="0080768E">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80768E" w:rsidRDefault="0080768E">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80768E" w:rsidRDefault="0080768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80768E" w:rsidRDefault="0080768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80768E" w:rsidRDefault="0080768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80768E" w:rsidRDefault="0080768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80768E" w:rsidRDefault="0080768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80768E" w:rsidRDefault="0080768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чается 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80768E" w:rsidRDefault="0080768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80768E" w:rsidRDefault="0080768E">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80768E" w:rsidRDefault="0080768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80768E" w:rsidRDefault="0080768E">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80768E" w:rsidRDefault="0080768E">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80768E" w:rsidRDefault="0080768E">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80768E" w:rsidRDefault="0080768E">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80768E" w:rsidRDefault="0080768E">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80768E" w:rsidRDefault="0080768E">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80768E" w:rsidRDefault="0080768E">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80768E" w:rsidRDefault="0080768E">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80768E" w:rsidRDefault="0080768E">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80768E" w:rsidRDefault="0080768E">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80768E" w:rsidRDefault="0080768E">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80768E" w:rsidRDefault="0080768E">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80768E" w:rsidRDefault="0080768E"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80768E" w:rsidRDefault="0080768E">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80768E" w:rsidRDefault="0080768E">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80768E" w:rsidRDefault="0080768E">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80768E" w:rsidRDefault="0080768E">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80768E" w:rsidRDefault="0080768E">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80768E" w:rsidRDefault="0080768E">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80768E" w:rsidRDefault="0080768E">
      <w:pPr>
        <w:pStyle w:val="14TexstOSNOVA1012"/>
        <w:spacing w:before="120" w:line="240" w:lineRule="auto"/>
        <w:ind w:firstLine="0"/>
        <w:jc w:val="center"/>
        <w:rPr>
          <w:rFonts w:ascii="Times New Roman" w:hAnsi="Times New Roman" w:cs="Times New Roman"/>
          <w:b/>
          <w:sz w:val="28"/>
          <w:szCs w:val="28"/>
        </w:rPr>
      </w:pPr>
    </w:p>
    <w:p w:rsidR="0080768E" w:rsidRDefault="0080768E"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80768E" w:rsidRDefault="0080768E"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80768E" w:rsidRDefault="0080768E"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80768E" w:rsidRDefault="0080768E">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80768E"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80768E"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80768E"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80768E"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80768E" w:rsidRDefault="0080768E">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80768E"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80768E"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80768E"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80768E"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80768E" w:rsidRPr="004A1433"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80768E" w:rsidRDefault="0080768E">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80768E" w:rsidRDefault="00807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0768E" w:rsidRDefault="0080768E">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13)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80768E" w:rsidRPr="00B64C8B"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ГБОУ СОШ с. Девлезеркино может </w:t>
      </w:r>
      <w:r w:rsidRPr="00B64C8B">
        <w:rPr>
          <w:rFonts w:ascii="Times New Roman" w:hAnsi="Times New Roman" w:cs="Times New Roman"/>
          <w:color w:val="auto"/>
          <w:sz w:val="28"/>
          <w:szCs w:val="28"/>
        </w:rPr>
        <w:t xml:space="preserve">перевести обучающегося на обучение по индивидуальному плану. </w:t>
      </w:r>
    </w:p>
    <w:p w:rsidR="0080768E" w:rsidRDefault="0080768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80768E" w:rsidRDefault="0080768E">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80768E" w:rsidRDefault="0080768E">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80768E" w:rsidRDefault="0080768E">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80768E" w:rsidRDefault="0080768E">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80768E" w:rsidRDefault="0080768E">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80768E" w:rsidRDefault="0080768E">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80768E" w:rsidRDefault="0080768E">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80768E" w:rsidRDefault="0080768E">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80768E" w:rsidRDefault="0080768E">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80768E" w:rsidRDefault="0080768E">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80768E" w:rsidRDefault="0080768E">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80768E" w:rsidRDefault="0080768E">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80768E" w:rsidRDefault="0080768E">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80768E" w:rsidRDefault="0080768E">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80768E" w:rsidRDefault="0080768E">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80768E" w:rsidRDefault="0080768E">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80768E" w:rsidRDefault="0080768E">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80768E" w:rsidRDefault="0080768E">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80768E" w:rsidRDefault="0080768E">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80768E" w:rsidRDefault="0080768E">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80768E" w:rsidRDefault="0080768E">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80768E" w:rsidRDefault="0080768E">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80768E" w:rsidRDefault="0080768E">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текста вслух по слогам и целыми словами;</w:t>
      </w:r>
    </w:p>
    <w:p w:rsidR="0080768E" w:rsidRDefault="0080768E">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80768E" w:rsidRDefault="0080768E">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80768E" w:rsidRDefault="0080768E">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80768E" w:rsidRDefault="0080768E">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80768E" w:rsidRDefault="0080768E">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80768E" w:rsidRDefault="0080768E">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80768E" w:rsidRDefault="0080768E">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80768E" w:rsidRDefault="0080768E">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80768E" w:rsidRDefault="0080768E">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80768E" w:rsidRDefault="0080768E">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80768E" w:rsidRDefault="0080768E">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80768E" w:rsidRDefault="0080768E">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80768E" w:rsidRDefault="0080768E">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80768E" w:rsidRDefault="0080768E">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80768E" w:rsidRDefault="0080768E">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80768E" w:rsidRDefault="0080768E">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80768E" w:rsidRDefault="0080768E">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80768E" w:rsidRDefault="0080768E">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80768E" w:rsidRDefault="0080768E">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80768E" w:rsidRDefault="0080768E">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80768E" w:rsidRDefault="0080768E">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80768E" w:rsidRDefault="0080768E">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80768E" w:rsidRDefault="0080768E">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80768E" w:rsidRDefault="0080768E">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80768E" w:rsidRDefault="0080768E">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80768E" w:rsidRDefault="0080768E">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80768E" w:rsidRDefault="0080768E">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80768E" w:rsidRDefault="0080768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80768E" w:rsidRDefault="0080768E">
      <w:pPr>
        <w:pStyle w:val="ListParagraph"/>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80768E" w:rsidRDefault="0080768E">
      <w:pPr>
        <w:pStyle w:val="ListParagraph"/>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80768E" w:rsidRDefault="0080768E">
      <w:pPr>
        <w:pStyle w:val="ListParagraph"/>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80768E" w:rsidRDefault="0080768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80768E" w:rsidRDefault="0080768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80768E" w:rsidRDefault="0080768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80768E" w:rsidRDefault="0080768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80768E" w:rsidRDefault="0080768E">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80768E" w:rsidRDefault="0080768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80768E" w:rsidRDefault="0080768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80768E" w:rsidRDefault="0080768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80768E" w:rsidRDefault="0080768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80768E" w:rsidRDefault="0080768E">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80768E" w:rsidRDefault="0080768E">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80768E" w:rsidRDefault="0080768E">
      <w:pPr>
        <w:pStyle w:val="ListParagraph"/>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80768E" w:rsidRDefault="0080768E">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80768E" w:rsidRDefault="0080768E">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80768E" w:rsidRDefault="0080768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80768E" w:rsidRDefault="0080768E">
      <w:pPr>
        <w:pStyle w:val="ListParagraph"/>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80768E" w:rsidRDefault="0080768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80768E" w:rsidRDefault="0080768E">
      <w:pPr>
        <w:pStyle w:val="ListParagraph"/>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80768E" w:rsidRDefault="0080768E">
      <w:pPr>
        <w:pStyle w:val="ListParagraph"/>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80768E" w:rsidRDefault="0080768E">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80768E" w:rsidRDefault="0080768E">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80768E" w:rsidRDefault="0080768E">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80768E" w:rsidRDefault="0080768E">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80768E" w:rsidRDefault="0080768E">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80768E" w:rsidRDefault="0080768E">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80768E" w:rsidRDefault="0080768E">
      <w:pPr>
        <w:pStyle w:val="ListParagraph"/>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80768E" w:rsidRDefault="0080768E">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80768E" w:rsidRDefault="0080768E">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80768E" w:rsidRDefault="0080768E">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80768E" w:rsidRDefault="0080768E">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80768E" w:rsidRDefault="0080768E">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80768E" w:rsidRDefault="0080768E">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80768E" w:rsidRDefault="0080768E">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80768E" w:rsidRDefault="0080768E">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80768E" w:rsidRDefault="0080768E">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80768E" w:rsidRDefault="0080768E">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80768E" w:rsidRDefault="0080768E">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80768E" w:rsidRDefault="0080768E">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80768E" w:rsidRDefault="0080768E">
      <w:pPr>
        <w:pStyle w:val="ListParagraph"/>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80768E" w:rsidRDefault="0080768E">
      <w:pPr>
        <w:pStyle w:val="ListParagraph"/>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80768E" w:rsidRDefault="0080768E">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80768E" w:rsidRDefault="0080768E">
      <w:pPr>
        <w:pStyle w:val="ListParagraph"/>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80768E" w:rsidRDefault="0080768E">
      <w:pPr>
        <w:pStyle w:val="ListParagraph"/>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80768E" w:rsidRDefault="0080768E">
      <w:pPr>
        <w:pStyle w:val="23"/>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80768E" w:rsidRDefault="0080768E">
      <w:pPr>
        <w:pStyle w:val="ListParagraph"/>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80768E" w:rsidRDefault="0080768E">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80768E" w:rsidRDefault="0080768E">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80768E" w:rsidRDefault="0080768E">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80768E" w:rsidRDefault="0080768E">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80768E" w:rsidRDefault="0080768E">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80768E" w:rsidRDefault="0080768E">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80768E" w:rsidRDefault="0080768E">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80768E" w:rsidRDefault="0080768E">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80768E" w:rsidRDefault="0080768E">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80768E" w:rsidRDefault="0080768E">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80768E" w:rsidRDefault="0080768E">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80768E" w:rsidRDefault="0080768E">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80768E" w:rsidRDefault="0080768E">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80768E" w:rsidRDefault="0080768E">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80768E" w:rsidRDefault="0080768E">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80768E" w:rsidRDefault="0080768E">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80768E" w:rsidRDefault="0080768E">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80768E" w:rsidRDefault="0080768E">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80768E" w:rsidRDefault="0080768E">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80768E" w:rsidRDefault="0080768E">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80768E" w:rsidRDefault="0080768E">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80768E" w:rsidRDefault="0080768E">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80768E" w:rsidRDefault="0080768E">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80768E" w:rsidRDefault="0080768E">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80768E" w:rsidRDefault="0080768E">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80768E" w:rsidRDefault="0080768E">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80768E" w:rsidRDefault="0080768E">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80768E" w:rsidRDefault="0080768E">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80768E" w:rsidRDefault="0080768E">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80768E" w:rsidRDefault="0080768E">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80768E" w:rsidRDefault="0080768E">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80768E" w:rsidRDefault="0080768E">
      <w:pPr>
        <w:pStyle w:val="ListParagraph"/>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80768E" w:rsidRDefault="0080768E">
      <w:pPr>
        <w:pStyle w:val="ListParagraph"/>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80768E" w:rsidRDefault="0080768E">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80768E" w:rsidRDefault="0080768E">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80768E" w:rsidRDefault="0080768E">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80768E" w:rsidRDefault="0080768E">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80768E" w:rsidRDefault="0080768E">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80768E" w:rsidRDefault="0080768E">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80768E" w:rsidRDefault="0080768E">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80768E" w:rsidRDefault="0080768E">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80768E" w:rsidRDefault="0080768E">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80768E" w:rsidRDefault="0080768E">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80768E" w:rsidRDefault="0080768E">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80768E" w:rsidRDefault="0080768E">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80768E" w:rsidRDefault="0080768E">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80768E" w:rsidRDefault="0080768E">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80768E" w:rsidRDefault="0080768E">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80768E" w:rsidRDefault="0080768E">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80768E" w:rsidRDefault="0080768E">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80768E" w:rsidRDefault="0080768E">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80768E" w:rsidRDefault="0080768E">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80768E" w:rsidRDefault="0080768E">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80768E" w:rsidRDefault="0080768E">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80768E" w:rsidRDefault="0080768E">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80768E" w:rsidRDefault="0080768E">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80768E" w:rsidRDefault="0080768E">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80768E" w:rsidRDefault="0080768E">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80768E" w:rsidRDefault="0080768E">
      <w:pPr>
        <w:pStyle w:val="p28"/>
        <w:shd w:val="clear" w:color="auto" w:fill="FFFFFF"/>
        <w:spacing w:before="0" w:after="0" w:line="360" w:lineRule="auto"/>
        <w:ind w:firstLine="709"/>
        <w:jc w:val="both"/>
        <w:rPr>
          <w:sz w:val="28"/>
          <w:szCs w:val="28"/>
          <w:u w:val="single"/>
        </w:rPr>
      </w:pPr>
      <w:r>
        <w:rPr>
          <w:b/>
          <w:i/>
          <w:sz w:val="28"/>
          <w:szCs w:val="28"/>
        </w:rPr>
        <w:t>Математика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80768E" w:rsidRDefault="0080768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80768E" w:rsidRDefault="0080768E">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80768E" w:rsidRDefault="0080768E">
      <w:pPr>
        <w:pStyle w:val="BodyText"/>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80768E" w:rsidRDefault="0080768E">
      <w:pPr>
        <w:pStyle w:val="ListParagraph"/>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80768E" w:rsidRDefault="0080768E">
      <w:pPr>
        <w:pStyle w:val="ListParagraph"/>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80768E" w:rsidRDefault="0080768E">
      <w:pPr>
        <w:pStyle w:val="ListParagraph"/>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80768E" w:rsidRDefault="0080768E">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80768E" w:rsidRDefault="0080768E">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80768E" w:rsidRDefault="0080768E">
      <w:pPr>
        <w:pStyle w:val="ListParagraph"/>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80768E" w:rsidRDefault="0080768E">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80768E" w:rsidRDefault="0080768E">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80768E" w:rsidRDefault="0080768E">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80768E" w:rsidRDefault="0080768E">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80768E" w:rsidRDefault="0080768E">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80768E" w:rsidRDefault="0080768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80768E" w:rsidRDefault="0080768E">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80768E" w:rsidRDefault="0080768E">
      <w:pPr>
        <w:pStyle w:val="BodyText"/>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80768E" w:rsidRDefault="0080768E">
      <w:pPr>
        <w:pStyle w:val="BodyText"/>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80768E" w:rsidRDefault="0080768E">
      <w:pPr>
        <w:pStyle w:val="BodyText"/>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80768E" w:rsidRDefault="0080768E">
      <w:pPr>
        <w:pStyle w:val="BodyText"/>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80768E" w:rsidRDefault="0080768E">
      <w:pPr>
        <w:pStyle w:val="BodyText"/>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80768E" w:rsidRDefault="0080768E">
      <w:pPr>
        <w:pStyle w:val="BodyText"/>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80768E" w:rsidRDefault="0080768E">
      <w:pPr>
        <w:pStyle w:val="BodyText"/>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80768E" w:rsidRDefault="0080768E">
      <w:pPr>
        <w:pStyle w:val="BodyText"/>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80768E" w:rsidRDefault="0080768E">
      <w:pPr>
        <w:pStyle w:val="BodyText"/>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80768E" w:rsidRDefault="0080768E">
      <w:pPr>
        <w:pStyle w:val="BodyText"/>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80768E" w:rsidRDefault="0080768E">
      <w:pPr>
        <w:pStyle w:val="BodyText"/>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80768E" w:rsidRDefault="0080768E">
      <w:pPr>
        <w:pStyle w:val="BodyText"/>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80768E" w:rsidRDefault="0080768E">
      <w:pPr>
        <w:pStyle w:val="BodyText"/>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80768E" w:rsidRDefault="0080768E">
      <w:pPr>
        <w:pStyle w:val="BodyText"/>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80768E" w:rsidRDefault="0080768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80768E" w:rsidRDefault="0080768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80768E" w:rsidRDefault="0080768E">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80768E" w:rsidRDefault="0080768E">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80768E" w:rsidRDefault="0080768E">
      <w:pPr>
        <w:pStyle w:val="23"/>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80768E" w:rsidRDefault="0080768E">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80768E" w:rsidRDefault="0080768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80768E" w:rsidRDefault="0080768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80768E" w:rsidRDefault="0080768E">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80768E" w:rsidRDefault="0080768E">
      <w:pPr>
        <w:pStyle w:val="NormalWeb"/>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80768E" w:rsidRDefault="0080768E">
      <w:pPr>
        <w:pStyle w:val="23"/>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80768E" w:rsidRDefault="0080768E">
      <w:pPr>
        <w:pStyle w:val="23"/>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80768E" w:rsidRDefault="0080768E">
      <w:pPr>
        <w:pStyle w:val="ListParagraph"/>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80768E" w:rsidRDefault="0080768E">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80768E" w:rsidRDefault="0080768E">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80768E" w:rsidRDefault="0080768E">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80768E" w:rsidRDefault="0080768E">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80768E" w:rsidRDefault="0080768E">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80768E" w:rsidRDefault="0080768E">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80768E" w:rsidRDefault="0080768E">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80768E" w:rsidRDefault="0080768E">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80768E" w:rsidRDefault="0080768E">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80768E" w:rsidRDefault="0080768E">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80768E" w:rsidRDefault="0080768E">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80768E" w:rsidRDefault="0080768E">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80768E" w:rsidRDefault="0080768E">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80768E" w:rsidRDefault="0080768E">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80768E" w:rsidRDefault="0080768E">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80768E" w:rsidRDefault="0080768E">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80768E" w:rsidRDefault="0080768E">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80768E" w:rsidRDefault="0080768E">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80768E" w:rsidRDefault="0080768E">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80768E" w:rsidRDefault="0080768E">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80768E" w:rsidRDefault="0080768E">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80768E" w:rsidRDefault="0080768E">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80768E" w:rsidRDefault="0080768E">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80768E" w:rsidRDefault="0080768E">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80768E" w:rsidRDefault="0080768E">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80768E" w:rsidRDefault="0080768E">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80768E" w:rsidRDefault="0080768E">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80768E" w:rsidRDefault="0080768E">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80768E" w:rsidRDefault="0080768E">
      <w:pPr>
        <w:pStyle w:val="ab"/>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80768E" w:rsidRDefault="0080768E">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80768E" w:rsidRDefault="0080768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80768E" w:rsidRDefault="0080768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80768E" w:rsidRDefault="0080768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80768E" w:rsidRDefault="0080768E">
      <w:pPr>
        <w:pStyle w:val="ListParagraph"/>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80768E" w:rsidRDefault="0080768E">
      <w:pPr>
        <w:pStyle w:val="ListParagraph"/>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80768E" w:rsidRDefault="0080768E">
      <w:pPr>
        <w:pStyle w:val="23"/>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80768E" w:rsidRDefault="0080768E">
      <w:pPr>
        <w:pStyle w:val="23"/>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80768E" w:rsidRDefault="0080768E">
      <w:pPr>
        <w:pStyle w:val="23"/>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80768E" w:rsidRDefault="0080768E">
      <w:pPr>
        <w:pStyle w:val="23"/>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80768E" w:rsidRDefault="0080768E">
      <w:pPr>
        <w:pStyle w:val="23"/>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80768E" w:rsidRDefault="0080768E">
      <w:pPr>
        <w:pStyle w:val="23"/>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80768E" w:rsidRDefault="0080768E">
      <w:pPr>
        <w:pStyle w:val="23"/>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80768E" w:rsidRDefault="0080768E">
      <w:pPr>
        <w:pStyle w:val="23"/>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80768E" w:rsidRDefault="0080768E">
      <w:pPr>
        <w:pStyle w:val="23"/>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80768E" w:rsidRDefault="0080768E">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80768E" w:rsidRDefault="0080768E">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80768E" w:rsidRDefault="0080768E">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80768E" w:rsidRDefault="0080768E">
      <w:pPr>
        <w:pStyle w:val="23"/>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80768E" w:rsidRDefault="0080768E">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80768E" w:rsidRDefault="0080768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80768E" w:rsidRDefault="0080768E">
      <w:pPr>
        <w:pStyle w:val="23"/>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80768E" w:rsidRDefault="0080768E">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80768E" w:rsidRDefault="0080768E">
      <w:pPr>
        <w:pStyle w:val="NormalWeb"/>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80768E" w:rsidRDefault="0080768E">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80768E" w:rsidRDefault="0080768E">
      <w:pPr>
        <w:pStyle w:val="NormalWeb"/>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80768E" w:rsidRDefault="0080768E">
      <w:pPr>
        <w:spacing w:before="120" w:after="0" w:line="240" w:lineRule="auto"/>
        <w:ind w:firstLine="567"/>
        <w:jc w:val="center"/>
        <w:rPr>
          <w:rFonts w:ascii="Times New Roman" w:hAnsi="Times New Roman" w:cs="Times New Roman"/>
          <w:b/>
          <w:sz w:val="28"/>
          <w:szCs w:val="28"/>
        </w:rPr>
      </w:pPr>
    </w:p>
    <w:p w:rsidR="0080768E" w:rsidRDefault="0080768E"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80768E" w:rsidRDefault="0080768E"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80768E" w:rsidRDefault="0080768E"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80768E" w:rsidRDefault="0080768E"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80768E" w:rsidRDefault="0080768E">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школы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rsidR="0080768E" w:rsidRDefault="0080768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80768E" w:rsidRDefault="0080768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0768E" w:rsidRDefault="0080768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80768E" w:rsidRDefault="0080768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80768E" w:rsidRDefault="0080768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80768E" w:rsidRDefault="0080768E">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ориентированы на представленный в Стандарте перечень планируемых результатов.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школой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учителей-логопедов, пе</w:t>
      </w:r>
      <w:r>
        <w:rPr>
          <w:rFonts w:ascii="Times New Roman" w:hAnsi="Times New Roman" w:cs="Times New Roman"/>
          <w:color w:val="auto"/>
          <w:sz w:val="28"/>
          <w:szCs w:val="28"/>
        </w:rPr>
        <w:softHyphen/>
        <w:t>дагогов-психологов,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80768E" w:rsidRPr="00874AF7" w:rsidRDefault="0080768E">
      <w:pPr>
        <w:spacing w:after="0" w:line="360" w:lineRule="auto"/>
        <w:ind w:firstLine="709"/>
        <w:jc w:val="both"/>
        <w:rPr>
          <w:rFonts w:ascii="Times New Roman" w:hAnsi="Times New Roman" w:cs="Times New Roman"/>
          <w:color w:val="C00000"/>
          <w:sz w:val="28"/>
          <w:szCs w:val="28"/>
        </w:rPr>
      </w:pPr>
      <w:r w:rsidRPr="00874AF7">
        <w:rPr>
          <w:rFonts w:ascii="Times New Roman" w:hAnsi="Times New Roman" w:cs="Times New Roman"/>
          <w:color w:val="C00000"/>
          <w:sz w:val="28"/>
          <w:szCs w:val="28"/>
        </w:rPr>
        <w:t>На основе требований, сформулированных в Стандарте</w:t>
      </w:r>
      <w:r w:rsidRPr="00874AF7">
        <w:rPr>
          <w:rStyle w:val="a"/>
          <w:rFonts w:ascii="Times New Roman" w:hAnsi="Times New Roman" w:cs="Times New Roman"/>
          <w:color w:val="C00000"/>
          <w:sz w:val="28"/>
          <w:szCs w:val="28"/>
        </w:rPr>
        <w:footnoteReference w:id="7"/>
      </w:r>
      <w:r w:rsidRPr="00874AF7">
        <w:rPr>
          <w:rFonts w:ascii="Times New Roman" w:hAnsi="Times New Roman" w:cs="Times New Roman"/>
          <w:color w:val="C00000"/>
          <w:sz w:val="28"/>
          <w:szCs w:val="28"/>
        </w:rPr>
        <w:t>, Организация разрабатывает программу оценки личностных результатов с учетом типологических и ин</w:t>
      </w:r>
      <w:r w:rsidRPr="00874AF7">
        <w:rPr>
          <w:rFonts w:ascii="Times New Roman" w:hAnsi="Times New Roman" w:cs="Times New Roman"/>
          <w:color w:val="C00000"/>
          <w:sz w:val="28"/>
          <w:szCs w:val="28"/>
        </w:rPr>
        <w:softHyphen/>
        <w:t>ди</w:t>
      </w:r>
      <w:r w:rsidRPr="00874AF7">
        <w:rPr>
          <w:rFonts w:ascii="Times New Roman" w:hAnsi="Times New Roman" w:cs="Times New Roman"/>
          <w:color w:val="C00000"/>
          <w:sz w:val="28"/>
          <w:szCs w:val="28"/>
        </w:rPr>
        <w:softHyphen/>
        <w:t>ви</w:t>
      </w:r>
      <w:r w:rsidRPr="00874AF7">
        <w:rPr>
          <w:rFonts w:ascii="Times New Roman" w:hAnsi="Times New Roman" w:cs="Times New Roman"/>
          <w:color w:val="C00000"/>
          <w:sz w:val="28"/>
          <w:szCs w:val="28"/>
        </w:rPr>
        <w:softHyphen/>
        <w:t>ду</w:t>
      </w:r>
      <w:r w:rsidRPr="00874AF7">
        <w:rPr>
          <w:rFonts w:ascii="Times New Roman" w:hAnsi="Times New Roman" w:cs="Times New Roman"/>
          <w:color w:val="C00000"/>
          <w:sz w:val="28"/>
          <w:szCs w:val="28"/>
        </w:rPr>
        <w:softHyphen/>
        <w:t>аль</w:t>
      </w:r>
      <w:r w:rsidRPr="00874AF7">
        <w:rPr>
          <w:rFonts w:ascii="Times New Roman" w:hAnsi="Times New Roman" w:cs="Times New Roman"/>
          <w:color w:val="C00000"/>
          <w:sz w:val="28"/>
          <w:szCs w:val="28"/>
        </w:rPr>
        <w:softHyphen/>
        <w:t>ных особенностей обучающихся, которая утверждается ло</w:t>
      </w:r>
      <w:r w:rsidRPr="00874AF7">
        <w:rPr>
          <w:rFonts w:ascii="Times New Roman" w:hAnsi="Times New Roman" w:cs="Times New Roman"/>
          <w:color w:val="C00000"/>
          <w:sz w:val="28"/>
          <w:szCs w:val="28"/>
        </w:rPr>
        <w:softHyphen/>
        <w:t>каль</w:t>
      </w:r>
      <w:r w:rsidRPr="00874AF7">
        <w:rPr>
          <w:rFonts w:ascii="Times New Roman" w:hAnsi="Times New Roman" w:cs="Times New Roman"/>
          <w:color w:val="C00000"/>
          <w:sz w:val="28"/>
          <w:szCs w:val="28"/>
        </w:rPr>
        <w:softHyphen/>
        <w:t>ными актами ор</w:t>
      </w:r>
      <w:r w:rsidRPr="00874AF7">
        <w:rPr>
          <w:rFonts w:ascii="Times New Roman" w:hAnsi="Times New Roman" w:cs="Times New Roman"/>
          <w:color w:val="C00000"/>
          <w:sz w:val="28"/>
          <w:szCs w:val="28"/>
        </w:rPr>
        <w:softHyphen/>
        <w:t>га</w:t>
      </w:r>
      <w:r w:rsidRPr="00874AF7">
        <w:rPr>
          <w:rFonts w:ascii="Times New Roman" w:hAnsi="Times New Roman" w:cs="Times New Roman"/>
          <w:color w:val="C00000"/>
          <w:sz w:val="28"/>
          <w:szCs w:val="28"/>
        </w:rPr>
        <w:softHyphen/>
        <w:t>ни</w:t>
      </w:r>
      <w:r w:rsidRPr="00874AF7">
        <w:rPr>
          <w:rFonts w:ascii="Times New Roman" w:hAnsi="Times New Roman" w:cs="Times New Roman"/>
          <w:color w:val="C00000"/>
          <w:sz w:val="28"/>
          <w:szCs w:val="28"/>
        </w:rPr>
        <w:softHyphen/>
        <w:t>за</w:t>
      </w:r>
      <w:r w:rsidRPr="00874AF7">
        <w:rPr>
          <w:rFonts w:ascii="Times New Roman" w:hAnsi="Times New Roman" w:cs="Times New Roman"/>
          <w:color w:val="C00000"/>
          <w:sz w:val="28"/>
          <w:szCs w:val="28"/>
        </w:rPr>
        <w:softHyphen/>
        <w:t>ции. Программа оценки включает:</w:t>
      </w:r>
    </w:p>
    <w:p w:rsidR="0080768E" w:rsidRPr="00874AF7" w:rsidRDefault="0080768E">
      <w:pPr>
        <w:spacing w:after="0" w:line="360" w:lineRule="auto"/>
        <w:ind w:firstLine="709"/>
        <w:jc w:val="both"/>
        <w:rPr>
          <w:rFonts w:ascii="Times New Roman" w:hAnsi="Times New Roman" w:cs="Times New Roman"/>
          <w:color w:val="C00000"/>
          <w:sz w:val="28"/>
          <w:szCs w:val="28"/>
        </w:rPr>
      </w:pPr>
      <w:r w:rsidRPr="00874AF7">
        <w:rPr>
          <w:rFonts w:ascii="Times New Roman" w:hAnsi="Times New Roman" w:cs="Times New Roman"/>
          <w:color w:val="C00000"/>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0768E" w:rsidRPr="00874AF7" w:rsidRDefault="0080768E">
      <w:pPr>
        <w:spacing w:after="0" w:line="360" w:lineRule="auto"/>
        <w:ind w:firstLine="709"/>
        <w:jc w:val="both"/>
        <w:rPr>
          <w:rFonts w:ascii="Times New Roman" w:hAnsi="Times New Roman" w:cs="Times New Roman"/>
          <w:color w:val="C00000"/>
          <w:sz w:val="28"/>
          <w:szCs w:val="28"/>
        </w:rPr>
      </w:pPr>
      <w:r w:rsidRPr="00874AF7">
        <w:rPr>
          <w:rFonts w:ascii="Times New Roman" w:hAnsi="Times New Roman" w:cs="Times New Roman"/>
          <w:color w:val="C00000"/>
          <w:sz w:val="28"/>
          <w:szCs w:val="28"/>
        </w:rPr>
        <w:t>2) перечень параметров и индикаторов оценки каждого результата. Пример представлен в таблице 1:</w:t>
      </w:r>
    </w:p>
    <w:p w:rsidR="0080768E" w:rsidRPr="00874AF7" w:rsidRDefault="0080768E">
      <w:pPr>
        <w:spacing w:after="0" w:line="360" w:lineRule="auto"/>
        <w:ind w:firstLine="709"/>
        <w:jc w:val="center"/>
        <w:rPr>
          <w:rFonts w:ascii="Times New Roman" w:hAnsi="Times New Roman" w:cs="Times New Roman"/>
          <w:color w:val="C00000"/>
          <w:sz w:val="24"/>
          <w:szCs w:val="24"/>
        </w:rPr>
      </w:pPr>
      <w:r w:rsidRPr="00874AF7">
        <w:rPr>
          <w:rFonts w:ascii="Times New Roman" w:hAnsi="Times New Roman" w:cs="Times New Roman"/>
          <w:color w:val="C00000"/>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80768E" w:rsidRPr="00874AF7">
        <w:tc>
          <w:tcPr>
            <w:tcW w:w="3190" w:type="dxa"/>
            <w:tcBorders>
              <w:top w:val="single" w:sz="4" w:space="0" w:color="000000"/>
              <w:left w:val="single" w:sz="4" w:space="0" w:color="000000"/>
              <w:bottom w:val="single" w:sz="4" w:space="0" w:color="000000"/>
            </w:tcBorders>
          </w:tcPr>
          <w:p w:rsidR="0080768E" w:rsidRPr="00874AF7" w:rsidRDefault="0080768E">
            <w:pPr>
              <w:autoSpaceDE w:val="0"/>
              <w:spacing w:after="0" w:line="240" w:lineRule="auto"/>
              <w:jc w:val="both"/>
              <w:rPr>
                <w:rFonts w:ascii="Times New Roman" w:hAnsi="Times New Roman" w:cs="Times New Roman"/>
                <w:color w:val="C00000"/>
                <w:sz w:val="24"/>
                <w:szCs w:val="24"/>
              </w:rPr>
            </w:pPr>
            <w:r w:rsidRPr="00874AF7">
              <w:rPr>
                <w:rFonts w:ascii="Times New Roman" w:hAnsi="Times New Roman" w:cs="Times New Roman"/>
                <w:color w:val="C00000"/>
                <w:sz w:val="24"/>
                <w:szCs w:val="24"/>
              </w:rPr>
              <w:t>Критерий</w:t>
            </w:r>
          </w:p>
        </w:tc>
        <w:tc>
          <w:tcPr>
            <w:tcW w:w="3190" w:type="dxa"/>
            <w:tcBorders>
              <w:top w:val="single" w:sz="4" w:space="0" w:color="000000"/>
              <w:left w:val="single" w:sz="4" w:space="0" w:color="000000"/>
              <w:bottom w:val="single" w:sz="4" w:space="0" w:color="000000"/>
            </w:tcBorders>
          </w:tcPr>
          <w:p w:rsidR="0080768E" w:rsidRPr="00874AF7" w:rsidRDefault="0080768E">
            <w:pPr>
              <w:autoSpaceDE w:val="0"/>
              <w:spacing w:after="0" w:line="240" w:lineRule="auto"/>
              <w:jc w:val="both"/>
              <w:rPr>
                <w:rFonts w:ascii="Times New Roman" w:hAnsi="Times New Roman" w:cs="Times New Roman"/>
                <w:color w:val="C00000"/>
                <w:sz w:val="24"/>
                <w:szCs w:val="24"/>
              </w:rPr>
            </w:pPr>
            <w:r w:rsidRPr="00874AF7">
              <w:rPr>
                <w:rFonts w:ascii="Times New Roman" w:hAnsi="Times New Roman" w:cs="Times New Roman"/>
                <w:color w:val="C00000"/>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80768E" w:rsidRPr="00874AF7" w:rsidRDefault="0080768E">
            <w:pPr>
              <w:autoSpaceDE w:val="0"/>
              <w:spacing w:after="0" w:line="240" w:lineRule="auto"/>
              <w:jc w:val="both"/>
              <w:rPr>
                <w:color w:val="C00000"/>
              </w:rPr>
            </w:pPr>
            <w:r w:rsidRPr="00874AF7">
              <w:rPr>
                <w:rFonts w:ascii="Times New Roman" w:hAnsi="Times New Roman" w:cs="Times New Roman"/>
                <w:color w:val="C00000"/>
                <w:sz w:val="24"/>
                <w:szCs w:val="24"/>
              </w:rPr>
              <w:t>Индикаторы</w:t>
            </w:r>
          </w:p>
        </w:tc>
      </w:tr>
      <w:tr w:rsidR="0080768E">
        <w:trPr>
          <w:trHeight w:val="854"/>
        </w:trPr>
        <w:tc>
          <w:tcPr>
            <w:tcW w:w="3190" w:type="dxa"/>
            <w:vMerge w:val="restart"/>
            <w:tcBorders>
              <w:top w:val="single" w:sz="4" w:space="0" w:color="000000"/>
              <w:left w:val="single" w:sz="4" w:space="0" w:color="000000"/>
              <w:bottom w:val="single" w:sz="4" w:space="0" w:color="000000"/>
            </w:tcBorders>
          </w:tcPr>
          <w:p w:rsidR="0080768E" w:rsidRDefault="0080768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80768E" w:rsidRDefault="0080768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80768E" w:rsidRDefault="0080768E">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80768E">
        <w:trPr>
          <w:trHeight w:val="839"/>
        </w:trPr>
        <w:tc>
          <w:tcPr>
            <w:tcW w:w="3190" w:type="dxa"/>
            <w:vMerge/>
            <w:tcBorders>
              <w:top w:val="single" w:sz="4" w:space="0" w:color="000000"/>
              <w:left w:val="single" w:sz="4" w:space="0" w:color="000000"/>
              <w:bottom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80768E" w:rsidRDefault="0080768E">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80768E">
        <w:trPr>
          <w:trHeight w:val="281"/>
        </w:trPr>
        <w:tc>
          <w:tcPr>
            <w:tcW w:w="3190" w:type="dxa"/>
            <w:vMerge/>
            <w:tcBorders>
              <w:top w:val="single" w:sz="4" w:space="0" w:color="000000"/>
              <w:left w:val="single" w:sz="4" w:space="0" w:color="000000"/>
              <w:bottom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80768E" w:rsidRDefault="0080768E">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80768E">
        <w:trPr>
          <w:trHeight w:val="538"/>
        </w:trPr>
        <w:tc>
          <w:tcPr>
            <w:tcW w:w="3190" w:type="dxa"/>
            <w:vMerge/>
            <w:tcBorders>
              <w:top w:val="single" w:sz="4" w:space="0" w:color="000000"/>
              <w:left w:val="single" w:sz="4" w:space="0" w:color="000000"/>
              <w:bottom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80768E" w:rsidRDefault="0080768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80768E" w:rsidRDefault="0080768E">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80768E">
        <w:trPr>
          <w:trHeight w:val="536"/>
        </w:trPr>
        <w:tc>
          <w:tcPr>
            <w:tcW w:w="3190" w:type="dxa"/>
            <w:vMerge/>
            <w:tcBorders>
              <w:top w:val="single" w:sz="4" w:space="0" w:color="000000"/>
              <w:left w:val="single" w:sz="4" w:space="0" w:color="000000"/>
              <w:bottom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80768E" w:rsidRDefault="0080768E">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80768E">
        <w:trPr>
          <w:trHeight w:val="536"/>
        </w:trPr>
        <w:tc>
          <w:tcPr>
            <w:tcW w:w="3190" w:type="dxa"/>
            <w:vMerge/>
            <w:tcBorders>
              <w:top w:val="single" w:sz="4" w:space="0" w:color="000000"/>
              <w:left w:val="single" w:sz="4" w:space="0" w:color="000000"/>
              <w:bottom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80768E" w:rsidRDefault="0080768E">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80768E">
        <w:trPr>
          <w:trHeight w:val="1164"/>
        </w:trPr>
        <w:tc>
          <w:tcPr>
            <w:tcW w:w="3190" w:type="dxa"/>
            <w:vMerge/>
            <w:tcBorders>
              <w:top w:val="single" w:sz="4" w:space="0" w:color="000000"/>
              <w:left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80768E" w:rsidRDefault="0080768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80768E" w:rsidRDefault="0080768E">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80768E">
        <w:trPr>
          <w:trHeight w:val="298"/>
        </w:trPr>
        <w:tc>
          <w:tcPr>
            <w:tcW w:w="3190" w:type="dxa"/>
            <w:tcBorders>
              <w:left w:val="single" w:sz="4" w:space="0" w:color="000000"/>
              <w:bottom w:val="single" w:sz="4" w:space="0" w:color="000000"/>
            </w:tcBorders>
          </w:tcPr>
          <w:p w:rsidR="0080768E" w:rsidRDefault="0080768E">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80768E" w:rsidRDefault="0080768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80768E" w:rsidRDefault="0080768E">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80768E" w:rsidRDefault="0080768E">
      <w:pPr>
        <w:spacing w:after="0" w:line="360" w:lineRule="auto"/>
        <w:jc w:val="both"/>
        <w:rPr>
          <w:rFonts w:ascii="Times New Roman" w:hAnsi="Times New Roman" w:cs="Times New Roman"/>
          <w:color w:val="auto"/>
          <w:sz w:val="28"/>
          <w:szCs w:val="28"/>
        </w:rPr>
      </w:pPr>
    </w:p>
    <w:p w:rsidR="0080768E" w:rsidRPr="00874AF7" w:rsidRDefault="0080768E">
      <w:pPr>
        <w:spacing w:after="0" w:line="360" w:lineRule="auto"/>
        <w:ind w:firstLine="709"/>
        <w:jc w:val="both"/>
        <w:rPr>
          <w:rFonts w:ascii="Times New Roman" w:hAnsi="Times New Roman" w:cs="Times New Roman"/>
          <w:color w:val="C00000"/>
          <w:sz w:val="28"/>
          <w:szCs w:val="28"/>
        </w:rPr>
      </w:pPr>
      <w:r w:rsidRPr="00874AF7">
        <w:rPr>
          <w:rFonts w:ascii="Times New Roman" w:hAnsi="Times New Roman" w:cs="Times New Roman"/>
          <w:color w:val="C00000"/>
          <w:sz w:val="28"/>
          <w:szCs w:val="28"/>
        </w:rPr>
        <w:t>3) систему бальной оценки результатов;</w:t>
      </w:r>
    </w:p>
    <w:p w:rsidR="0080768E" w:rsidRPr="00874AF7" w:rsidRDefault="0080768E">
      <w:pPr>
        <w:spacing w:after="0" w:line="360" w:lineRule="auto"/>
        <w:ind w:firstLine="709"/>
        <w:jc w:val="both"/>
        <w:rPr>
          <w:rFonts w:ascii="Times New Roman" w:hAnsi="Times New Roman" w:cs="Times New Roman"/>
          <w:color w:val="C00000"/>
          <w:sz w:val="28"/>
          <w:szCs w:val="28"/>
        </w:rPr>
      </w:pPr>
      <w:r w:rsidRPr="00874AF7">
        <w:rPr>
          <w:rFonts w:ascii="Times New Roman" w:hAnsi="Times New Roman" w:cs="Times New Roman"/>
          <w:color w:val="C00000"/>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80768E" w:rsidRPr="00874AF7" w:rsidRDefault="0080768E">
      <w:pPr>
        <w:spacing w:after="0" w:line="360" w:lineRule="auto"/>
        <w:ind w:firstLine="709"/>
        <w:jc w:val="both"/>
        <w:rPr>
          <w:rFonts w:ascii="Times New Roman" w:hAnsi="Times New Roman" w:cs="Times New Roman"/>
          <w:color w:val="C00000"/>
          <w:sz w:val="28"/>
          <w:szCs w:val="28"/>
        </w:rPr>
      </w:pPr>
      <w:r w:rsidRPr="00874AF7">
        <w:rPr>
          <w:rFonts w:ascii="Times New Roman" w:hAnsi="Times New Roman" w:cs="Times New Roman"/>
          <w:color w:val="C00000"/>
          <w:sz w:val="28"/>
          <w:szCs w:val="28"/>
        </w:rPr>
        <w:t>5) материалы для проведения процедуры оценки личностных и результатов.</w:t>
      </w:r>
    </w:p>
    <w:p w:rsidR="0080768E" w:rsidRPr="00874AF7" w:rsidRDefault="0080768E">
      <w:pPr>
        <w:spacing w:after="0" w:line="360" w:lineRule="auto"/>
        <w:ind w:firstLine="709"/>
        <w:jc w:val="both"/>
        <w:rPr>
          <w:rFonts w:ascii="Times New Roman" w:hAnsi="Times New Roman" w:cs="Times New Roman"/>
          <w:i/>
          <w:color w:val="C00000"/>
          <w:sz w:val="28"/>
          <w:szCs w:val="28"/>
        </w:rPr>
      </w:pPr>
      <w:r w:rsidRPr="00874AF7">
        <w:rPr>
          <w:rFonts w:ascii="Times New Roman" w:hAnsi="Times New Roman" w:cs="Times New Roman"/>
          <w:color w:val="C00000"/>
          <w:sz w:val="28"/>
          <w:szCs w:val="28"/>
        </w:rPr>
        <w:t>6) локальные акты Организации, регламентирующие все вопросы проведения оценки результатов.</w:t>
      </w:r>
    </w:p>
    <w:p w:rsidR="0080768E" w:rsidRDefault="0080768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80768E" w:rsidRDefault="0080768E">
      <w:pPr>
        <w:spacing w:after="0" w:line="360" w:lineRule="auto"/>
        <w:ind w:firstLine="709"/>
        <w:jc w:val="both"/>
        <w:rPr>
          <w:rFonts w:ascii="Times New Roman" w:hAnsi="Times New Roman" w:cs="Times New Roman"/>
          <w:bCs/>
          <w:color w:val="auto"/>
          <w:sz w:val="28"/>
          <w:szCs w:val="28"/>
        </w:rPr>
      </w:pPr>
      <w:r w:rsidRPr="00874AF7">
        <w:rPr>
          <w:rFonts w:ascii="Times New Roman" w:hAnsi="Times New Roman" w:cs="Times New Roman"/>
          <w:bCs/>
          <w:color w:val="00B0F0"/>
          <w:sz w:val="28"/>
          <w:szCs w:val="28"/>
        </w:rPr>
        <w:t>Оценку предметных результатов</w:t>
      </w:r>
      <w:r w:rsidRPr="00874AF7">
        <w:rPr>
          <w:rFonts w:ascii="Times New Roman" w:hAnsi="Times New Roman" w:cs="Times New Roman"/>
          <w:bCs/>
          <w:i/>
          <w:color w:val="00B0F0"/>
          <w:sz w:val="28"/>
          <w:szCs w:val="28"/>
        </w:rPr>
        <w:t xml:space="preserve"> </w:t>
      </w:r>
      <w:r w:rsidRPr="00874AF7">
        <w:rPr>
          <w:rFonts w:ascii="Times New Roman" w:hAnsi="Times New Roman" w:cs="Times New Roman"/>
          <w:bCs/>
          <w:color w:val="00B0F0"/>
          <w:sz w:val="28"/>
          <w:szCs w:val="28"/>
        </w:rPr>
        <w:t xml:space="preserve">целесообразно начинать со второго полугодия </w:t>
      </w:r>
      <w:r w:rsidRPr="00874AF7">
        <w:rPr>
          <w:rFonts w:ascii="Times New Roman" w:hAnsi="Times New Roman" w:cs="Times New Roman"/>
          <w:bCs/>
          <w:color w:val="00B0F0"/>
          <w:sz w:val="28"/>
          <w:szCs w:val="28"/>
          <w:lang w:val="en-US"/>
        </w:rPr>
        <w:t>II</w:t>
      </w:r>
      <w:r w:rsidRPr="00874AF7">
        <w:rPr>
          <w:rFonts w:ascii="Times New Roman" w:hAnsi="Times New Roman" w:cs="Times New Roman"/>
          <w:bCs/>
          <w:color w:val="00B0F0"/>
          <w:sz w:val="28"/>
          <w:szCs w:val="28"/>
        </w:rPr>
        <w:t>-го класса,</w:t>
      </w:r>
      <w:r>
        <w:rPr>
          <w:rFonts w:ascii="Times New Roman" w:hAnsi="Times New Roman" w:cs="Times New Roman"/>
          <w:bCs/>
          <w:color w:val="auto"/>
          <w:sz w:val="28"/>
          <w:szCs w:val="28"/>
        </w:rPr>
        <w:t xml:space="preserve">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80768E" w:rsidRDefault="0080768E">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80768E" w:rsidRDefault="0080768E">
      <w:pPr>
        <w:pStyle w:val="a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случае, при оценке итоговых предмет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80768E" w:rsidRPr="000A27C3" w:rsidRDefault="0080768E">
      <w:pPr>
        <w:spacing w:after="0" w:line="360" w:lineRule="auto"/>
        <w:ind w:firstLine="709"/>
        <w:jc w:val="both"/>
        <w:rPr>
          <w:rFonts w:ascii="Times New Roman" w:hAnsi="Times New Roman" w:cs="Times New Roman"/>
          <w:bCs/>
          <w:color w:val="C00000"/>
          <w:sz w:val="28"/>
          <w:szCs w:val="28"/>
        </w:rPr>
      </w:pPr>
      <w:r w:rsidRPr="000A27C3">
        <w:rPr>
          <w:rFonts w:ascii="Times New Roman" w:hAnsi="Times New Roman" w:cs="Times New Roman"/>
          <w:color w:val="C00000"/>
          <w:sz w:val="28"/>
          <w:szCs w:val="28"/>
        </w:rPr>
        <w:t>Согласно требованиям Стандарта по завершению реализации АООП проводится итоговая аттестация в форме двух испытаний:</w:t>
      </w:r>
    </w:p>
    <w:p w:rsidR="0080768E" w:rsidRPr="000A27C3" w:rsidRDefault="0080768E">
      <w:pPr>
        <w:pStyle w:val="Standard"/>
        <w:spacing w:line="360" w:lineRule="auto"/>
        <w:ind w:firstLine="709"/>
        <w:jc w:val="both"/>
        <w:rPr>
          <w:rFonts w:ascii="Times New Roman" w:hAnsi="Times New Roman" w:cs="Times New Roman"/>
          <w:bCs/>
          <w:color w:val="C00000"/>
          <w:sz w:val="28"/>
          <w:szCs w:val="28"/>
        </w:rPr>
      </w:pPr>
      <w:r w:rsidRPr="000A27C3">
        <w:rPr>
          <w:rFonts w:ascii="Times New Roman" w:hAnsi="Times New Roman" w:cs="Times New Roman"/>
          <w:bCs/>
          <w:color w:val="C00000"/>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80768E" w:rsidRPr="000A27C3" w:rsidRDefault="0080768E">
      <w:pPr>
        <w:spacing w:after="0" w:line="360" w:lineRule="auto"/>
        <w:ind w:firstLine="709"/>
        <w:jc w:val="both"/>
        <w:rPr>
          <w:rFonts w:ascii="Times New Roman" w:hAnsi="Times New Roman" w:cs="Times New Roman"/>
          <w:color w:val="C00000"/>
          <w:sz w:val="28"/>
          <w:szCs w:val="28"/>
        </w:rPr>
      </w:pPr>
      <w:r w:rsidRPr="000A27C3">
        <w:rPr>
          <w:rFonts w:ascii="Times New Roman" w:hAnsi="Times New Roman" w:cs="Times New Roman"/>
          <w:bCs/>
          <w:color w:val="C00000"/>
          <w:sz w:val="28"/>
          <w:szCs w:val="28"/>
        </w:rPr>
        <w:t>второе ― направлено на оценку знаний и умений по выбранному профилю труда.</w:t>
      </w:r>
      <w:r w:rsidRPr="000A27C3">
        <w:rPr>
          <w:rFonts w:ascii="Times New Roman" w:hAnsi="Times New Roman" w:cs="Times New Roman"/>
          <w:color w:val="C00000"/>
          <w:sz w:val="28"/>
          <w:szCs w:val="28"/>
        </w:rPr>
        <w:t xml:space="preserve"> </w:t>
      </w:r>
    </w:p>
    <w:p w:rsidR="0080768E" w:rsidRPr="000A27C3" w:rsidRDefault="0080768E">
      <w:pPr>
        <w:spacing w:after="0" w:line="360" w:lineRule="auto"/>
        <w:ind w:firstLine="709"/>
        <w:jc w:val="both"/>
        <w:rPr>
          <w:rFonts w:ascii="Times New Roman" w:hAnsi="Times New Roman" w:cs="Times New Roman"/>
          <w:color w:val="C00000"/>
          <w:sz w:val="28"/>
          <w:szCs w:val="28"/>
        </w:rPr>
      </w:pPr>
      <w:r w:rsidRPr="000A27C3">
        <w:rPr>
          <w:rFonts w:ascii="Times New Roman" w:hAnsi="Times New Roman" w:cs="Times New Roman"/>
          <w:color w:val="C00000"/>
          <w:sz w:val="28"/>
          <w:szCs w:val="28"/>
        </w:rPr>
        <w:t xml:space="preserve">Организация самостоятельно разрабатывает содержание и процедуру проведения итоговой аттестации.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80768E" w:rsidRDefault="0080768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80768E" w:rsidRDefault="0080768E">
      <w:pPr>
        <w:pStyle w:val="aa"/>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80768E" w:rsidRDefault="0080768E">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80768E" w:rsidRDefault="0080768E">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80768E" w:rsidRDefault="0080768E">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80768E" w:rsidRDefault="0080768E">
      <w:pPr>
        <w:pStyle w:val="aa"/>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школы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ГБОУ СОШ с. Девлезеркино.</w:t>
      </w:r>
    </w:p>
    <w:p w:rsidR="0080768E" w:rsidRDefault="0080768E">
      <w:pPr>
        <w:spacing w:after="0" w:line="360" w:lineRule="auto"/>
        <w:ind w:firstLine="709"/>
        <w:jc w:val="center"/>
        <w:rPr>
          <w:rFonts w:ascii="Times New Roman" w:hAnsi="Times New Roman" w:cs="Times New Roman"/>
          <w:b/>
          <w:sz w:val="28"/>
          <w:szCs w:val="28"/>
        </w:rPr>
      </w:pPr>
    </w:p>
    <w:p w:rsidR="0080768E" w:rsidRDefault="0080768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80768E" w:rsidRDefault="0080768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80768E" w:rsidRDefault="0080768E">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80768E" w:rsidRDefault="0080768E">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80768E" w:rsidRPr="00912D8C" w:rsidRDefault="0080768E">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80768E" w:rsidRDefault="0080768E">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80768E" w:rsidRDefault="0080768E">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80768E" w:rsidRDefault="0080768E">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80768E" w:rsidRDefault="0080768E">
      <w:pPr>
        <w:pStyle w:val="ListParagraph"/>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80768E" w:rsidRDefault="0080768E">
      <w:pPr>
        <w:pStyle w:val="ListParagraph"/>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80768E" w:rsidRDefault="0080768E">
      <w:pPr>
        <w:pStyle w:val="ListParagraph"/>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80768E" w:rsidRDefault="0080768E">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80768E" w:rsidRDefault="0080768E" w:rsidP="006E5931">
      <w:pPr>
        <w:pStyle w:val="NoSpacing"/>
      </w:pPr>
    </w:p>
    <w:p w:rsidR="0080768E" w:rsidRDefault="0080768E">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80768E" w:rsidRDefault="0080768E">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80768E" w:rsidRDefault="0080768E">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80768E" w:rsidRDefault="0080768E">
      <w:pPr>
        <w:pStyle w:val="BodyTextIndent2"/>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80768E" w:rsidRPr="00901694"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80768E" w:rsidRDefault="0080768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80768E" w:rsidRDefault="0080768E">
      <w:pPr>
        <w:pStyle w:val="ListParagraph"/>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80768E" w:rsidRDefault="0080768E">
      <w:pPr>
        <w:pStyle w:val="ListParagraph"/>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80768E" w:rsidRDefault="0080768E">
      <w:pPr>
        <w:pStyle w:val="ListParagraph"/>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0768E" w:rsidRDefault="0080768E">
      <w:pPr>
        <w:pStyle w:val="ListParagraph"/>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80768E" w:rsidRDefault="0080768E">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80768E" w:rsidRDefault="0080768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80768E" w:rsidRPr="00901694"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80768E" w:rsidRDefault="0080768E">
      <w:pPr>
        <w:pStyle w:val="ListParagraph"/>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80768E" w:rsidRDefault="0080768E">
      <w:pPr>
        <w:pStyle w:val="ListParagraph"/>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80768E" w:rsidRDefault="0080768E">
      <w:pPr>
        <w:pStyle w:val="ListParagraph"/>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80768E" w:rsidRDefault="0080768E">
      <w:pPr>
        <w:pStyle w:val="ListParagraph"/>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80768E" w:rsidRDefault="0080768E">
      <w:pPr>
        <w:pStyle w:val="ListParagraph"/>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rsidR="0080768E" w:rsidRDefault="0080768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80768E" w:rsidRPr="00901694"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80768E" w:rsidRDefault="0080768E">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80768E" w:rsidRDefault="0080768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80768E" w:rsidRDefault="0080768E">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80768E" w:rsidRDefault="0080768E">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80768E" w:rsidRDefault="0080768E">
      <w:pPr>
        <w:pStyle w:val="ListParagraph"/>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80768E" w:rsidRDefault="0080768E">
      <w:pPr>
        <w:pStyle w:val="ab"/>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80768E" w:rsidRDefault="0080768E">
      <w:pPr>
        <w:pStyle w:val="ab"/>
        <w:spacing w:line="360" w:lineRule="auto"/>
        <w:ind w:firstLine="454"/>
        <w:rPr>
          <w:rFonts w:ascii="Times New Roman" w:hAnsi="Times New Roman" w:cs="Times New Roman"/>
          <w:sz w:val="28"/>
          <w:szCs w:val="28"/>
          <w:u w:val="single"/>
        </w:rPr>
      </w:pPr>
    </w:p>
    <w:p w:rsidR="0080768E" w:rsidRDefault="0080768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80768E" w:rsidRDefault="0080768E">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80768E" w:rsidRDefault="0080768E">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80768E" w:rsidRDefault="0080768E">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80768E" w:rsidRDefault="0080768E">
      <w:pPr>
        <w:pStyle w:val="ab"/>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80768E" w:rsidRDefault="0080768E">
      <w:pPr>
        <w:pStyle w:val="ab"/>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80768E" w:rsidRDefault="0080768E">
      <w:pPr>
        <w:pStyle w:val="ab"/>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80768E" w:rsidRDefault="0080768E">
      <w:pPr>
        <w:pStyle w:val="ListParagraph"/>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80768E" w:rsidRDefault="0080768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80768E" w:rsidRDefault="0080768E">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80768E" w:rsidRDefault="0080768E" w:rsidP="006E5931">
      <w:pPr>
        <w:pStyle w:val="NoSpacing"/>
      </w:pPr>
    </w:p>
    <w:p w:rsidR="0080768E" w:rsidRDefault="0080768E">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80768E" w:rsidRDefault="0080768E">
      <w:pPr>
        <w:pStyle w:val="14TexstOSNOVA1012"/>
        <w:spacing w:before="120" w:line="240" w:lineRule="auto"/>
        <w:ind w:firstLine="567"/>
        <w:jc w:val="center"/>
        <w:rPr>
          <w:rFonts w:ascii="Times New Roman" w:hAnsi="Times New Roman" w:cs="Times New Roman"/>
          <w:b/>
          <w:color w:val="auto"/>
          <w:sz w:val="28"/>
          <w:szCs w:val="28"/>
        </w:rPr>
      </w:pPr>
    </w:p>
    <w:p w:rsidR="0080768E" w:rsidRDefault="0080768E">
      <w:pPr>
        <w:pStyle w:val="14TexstOSNOVA1012"/>
        <w:spacing w:before="120" w:line="240" w:lineRule="auto"/>
        <w:ind w:firstLine="567"/>
        <w:jc w:val="center"/>
        <w:rPr>
          <w:rFonts w:ascii="Times New Roman" w:hAnsi="Times New Roman" w:cs="Times New Roman"/>
          <w:b/>
          <w:color w:val="auto"/>
          <w:sz w:val="28"/>
          <w:szCs w:val="28"/>
        </w:rPr>
      </w:pPr>
    </w:p>
    <w:p w:rsidR="0080768E" w:rsidRDefault="0080768E">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80768E" w:rsidRDefault="0080768E">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80768E" w:rsidRDefault="0080768E">
      <w:pPr>
        <w:pStyle w:val="3"/>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80768E" w:rsidRDefault="0080768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80768E" w:rsidRDefault="0080768E">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80768E" w:rsidRDefault="0080768E">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80768E" w:rsidRDefault="0080768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80768E" w:rsidRDefault="0080768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80768E" w:rsidRDefault="0080768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 и развитие коммуникативно-речевых навыков;</w:t>
      </w:r>
    </w:p>
    <w:p w:rsidR="0080768E" w:rsidRDefault="0080768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80768E" w:rsidRDefault="0080768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80768E" w:rsidRDefault="0080768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80768E" w:rsidRDefault="0080768E">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80768E" w:rsidRDefault="0080768E">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80768E" w:rsidRDefault="0080768E">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80768E" w:rsidRDefault="0080768E">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зритель</w:t>
      </w:r>
      <w:r>
        <w:rPr>
          <w:rFonts w:ascii="Times New Roman" w:hAnsi="Times New Roman" w:cs="Times New Roman"/>
          <w:color w:val="auto"/>
          <w:sz w:val="28"/>
          <w:szCs w:val="28"/>
        </w:rPr>
        <w:softHyphen/>
        <w:t>ного восприятия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80768E" w:rsidRDefault="0080768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80768E" w:rsidRDefault="0080768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коммуникативных навыков диалогичес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80768E" w:rsidRDefault="0080768E">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80768E" w:rsidRDefault="0080768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80768E" w:rsidRDefault="0080768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 Определение последовательнос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80768E" w:rsidRDefault="0080768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color w:val="auto"/>
          <w:sz w:val="28"/>
          <w:szCs w:val="28"/>
        </w:rPr>
        <w:softHyphen/>
        <w:t>ной отработки с учителем). Разучивание с голоса коротких стихотворений, загадок, чистоговорок.</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color w:val="auto"/>
          <w:sz w:val="28"/>
          <w:szCs w:val="28"/>
        </w:rPr>
        <w:softHyphen/>
        <w:t>вное списывание слов и предложений; списывание со вставкой пропущен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которых не расходится с их произно</w:t>
      </w:r>
      <w:r>
        <w:rPr>
          <w:rFonts w:ascii="Times New Roman" w:hAnsi="Times New Roman" w:cs="Times New Roman"/>
          <w:color w:val="auto"/>
          <w:sz w:val="28"/>
          <w:szCs w:val="28"/>
        </w:rPr>
        <w:softHyphen/>
        <w:t>шением.</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шанных и предварительно разобран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80768E" w:rsidRDefault="0080768E">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80768E" w:rsidRDefault="0080768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с антонимами и синонимами без называния терминов («Слова-друзья» и «Слова-враги»).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80768E" w:rsidRDefault="0080768E">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80768E" w:rsidRDefault="0080768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0768E" w:rsidRDefault="0080768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80768E" w:rsidRDefault="0080768E">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80768E" w:rsidRDefault="0080768E">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80768E" w:rsidRDefault="0080768E">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80768E" w:rsidRDefault="0080768E">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80768E" w:rsidRDefault="0080768E">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80768E" w:rsidRDefault="0080768E">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80768E" w:rsidRDefault="0080768E">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80768E" w:rsidRDefault="0080768E">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80768E" w:rsidRDefault="0080768E">
      <w:pPr>
        <w:pStyle w:val="ListParagraph"/>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80768E" w:rsidRDefault="0080768E">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80768E" w:rsidRDefault="0080768E">
      <w:pPr>
        <w:pStyle w:val="ListParagraph"/>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80768E" w:rsidRDefault="0080768E">
      <w:pPr>
        <w:pStyle w:val="ListParagraph"/>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80768E" w:rsidRDefault="0080768E">
      <w:pPr>
        <w:pStyle w:val="ListParagraph"/>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80768E" w:rsidRDefault="0080768E">
      <w:pPr>
        <w:pStyle w:val="ListParagraph"/>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80768E" w:rsidRDefault="0080768E">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80768E" w:rsidRDefault="0080768E">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80768E" w:rsidRDefault="0080768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80768E" w:rsidRDefault="0080768E">
      <w:pPr>
        <w:pStyle w:val="ListParagraph"/>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80768E" w:rsidRDefault="0080768E">
      <w:pPr>
        <w:pStyle w:val="ListParagraph"/>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80768E" w:rsidRDefault="0080768E">
      <w:pPr>
        <w:pStyle w:val="ListParagraph"/>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0768E" w:rsidRDefault="0080768E">
      <w:pPr>
        <w:pStyle w:val="NormalWeb"/>
        <w:spacing w:before="0" w:after="0"/>
        <w:ind w:firstLine="709"/>
        <w:jc w:val="both"/>
        <w:rPr>
          <w:i/>
          <w:iCs/>
          <w:sz w:val="28"/>
          <w:szCs w:val="28"/>
        </w:rPr>
      </w:pPr>
      <w:r>
        <w:rPr>
          <w:b/>
          <w:sz w:val="28"/>
          <w:szCs w:val="28"/>
        </w:rPr>
        <w:t>Пропедевтика</w:t>
      </w:r>
      <w:r>
        <w:rPr>
          <w:iCs/>
          <w:sz w:val="28"/>
          <w:szCs w:val="28"/>
        </w:rPr>
        <w:t>.</w:t>
      </w:r>
    </w:p>
    <w:p w:rsidR="0080768E" w:rsidRDefault="0080768E">
      <w:pPr>
        <w:pStyle w:val="NormalWeb"/>
        <w:spacing w:before="0" w:after="0"/>
        <w:ind w:firstLine="709"/>
        <w:jc w:val="both"/>
        <w:rPr>
          <w:sz w:val="28"/>
          <w:szCs w:val="28"/>
        </w:rPr>
      </w:pPr>
      <w:r>
        <w:rPr>
          <w:i/>
          <w:iCs/>
          <w:sz w:val="28"/>
          <w:szCs w:val="28"/>
        </w:rPr>
        <w:t>Свойства предметов</w:t>
      </w:r>
    </w:p>
    <w:p w:rsidR="0080768E" w:rsidRDefault="0080768E">
      <w:pPr>
        <w:pStyle w:val="NormalWeb"/>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80768E" w:rsidRDefault="0080768E">
      <w:pPr>
        <w:pStyle w:val="NormalWeb"/>
        <w:spacing w:before="0" w:after="0"/>
        <w:ind w:firstLine="709"/>
        <w:jc w:val="both"/>
        <w:rPr>
          <w:sz w:val="28"/>
          <w:szCs w:val="28"/>
        </w:rPr>
      </w:pPr>
      <w:r>
        <w:rPr>
          <w:i/>
          <w:iCs/>
          <w:sz w:val="28"/>
          <w:szCs w:val="28"/>
        </w:rPr>
        <w:t>Сравнение предметов</w:t>
      </w:r>
    </w:p>
    <w:p w:rsidR="0080768E" w:rsidRDefault="0080768E">
      <w:pPr>
        <w:pStyle w:val="NormalWeb"/>
        <w:spacing w:before="0" w:after="0"/>
        <w:ind w:firstLine="709"/>
        <w:jc w:val="both"/>
        <w:rPr>
          <w:sz w:val="28"/>
          <w:szCs w:val="28"/>
        </w:rPr>
      </w:pPr>
      <w:r>
        <w:rPr>
          <w:sz w:val="28"/>
          <w:szCs w:val="28"/>
        </w:rPr>
        <w:t>Сравнение двух предметов, серии предметов.</w:t>
      </w:r>
    </w:p>
    <w:p w:rsidR="0080768E" w:rsidRDefault="0080768E">
      <w:pPr>
        <w:pStyle w:val="NormalWeb"/>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80768E" w:rsidRDefault="0080768E">
      <w:pPr>
        <w:pStyle w:val="NormalWeb"/>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80768E" w:rsidRDefault="0080768E">
      <w:pPr>
        <w:pStyle w:val="NormalWeb"/>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80768E" w:rsidRDefault="0080768E">
      <w:pPr>
        <w:pStyle w:val="NormalWeb"/>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80768E" w:rsidRDefault="0080768E">
      <w:pPr>
        <w:pStyle w:val="NormalWeb"/>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80768E" w:rsidRDefault="0080768E">
      <w:pPr>
        <w:pStyle w:val="NormalWeb"/>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80768E" w:rsidRDefault="0080768E">
      <w:pPr>
        <w:pStyle w:val="NormalWeb"/>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0768E" w:rsidRDefault="0080768E">
      <w:pPr>
        <w:pStyle w:val="NormalWeb"/>
        <w:spacing w:before="0" w:after="0"/>
        <w:ind w:firstLine="709"/>
        <w:jc w:val="both"/>
        <w:rPr>
          <w:sz w:val="28"/>
          <w:szCs w:val="28"/>
        </w:rPr>
      </w:pPr>
      <w:r>
        <w:rPr>
          <w:i/>
          <w:iCs/>
          <w:sz w:val="28"/>
          <w:szCs w:val="28"/>
        </w:rPr>
        <w:t>Сравнение объемов жидкостей, сыпучих веществ</w:t>
      </w:r>
    </w:p>
    <w:p w:rsidR="0080768E" w:rsidRDefault="0080768E">
      <w:pPr>
        <w:pStyle w:val="NormalWeb"/>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80768E" w:rsidRDefault="0080768E">
      <w:pPr>
        <w:pStyle w:val="NormalWeb"/>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80768E" w:rsidRDefault="0080768E">
      <w:pPr>
        <w:pStyle w:val="NormalWeb"/>
        <w:spacing w:before="0" w:after="0"/>
        <w:ind w:firstLine="709"/>
        <w:jc w:val="both"/>
        <w:rPr>
          <w:sz w:val="28"/>
          <w:szCs w:val="28"/>
        </w:rPr>
      </w:pPr>
      <w:r>
        <w:rPr>
          <w:i/>
          <w:iCs/>
          <w:sz w:val="28"/>
          <w:szCs w:val="28"/>
        </w:rPr>
        <w:t>Положение предметов в пространстве, на плоскости</w:t>
      </w:r>
    </w:p>
    <w:p w:rsidR="0080768E" w:rsidRDefault="0080768E">
      <w:pPr>
        <w:pStyle w:val="NormalWeb"/>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80768E" w:rsidRDefault="0080768E">
      <w:pPr>
        <w:pStyle w:val="NormalWeb"/>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80768E" w:rsidRDefault="0080768E">
      <w:pPr>
        <w:pStyle w:val="NormalWeb"/>
        <w:spacing w:before="0" w:after="0"/>
        <w:ind w:firstLine="709"/>
        <w:jc w:val="both"/>
        <w:rPr>
          <w:sz w:val="28"/>
          <w:szCs w:val="28"/>
        </w:rPr>
      </w:pPr>
      <w:r>
        <w:rPr>
          <w:i/>
          <w:sz w:val="28"/>
          <w:szCs w:val="28"/>
        </w:rPr>
        <w:t>Единицы измерения и их соотношения</w:t>
      </w:r>
    </w:p>
    <w:p w:rsidR="0080768E" w:rsidRDefault="0080768E">
      <w:pPr>
        <w:pStyle w:val="NormalWeb"/>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80768E" w:rsidRDefault="0080768E">
      <w:pPr>
        <w:pStyle w:val="NormalWeb"/>
        <w:spacing w:before="0" w:after="0"/>
        <w:ind w:firstLine="709"/>
        <w:jc w:val="both"/>
        <w:rPr>
          <w:i/>
          <w:sz w:val="28"/>
          <w:szCs w:val="28"/>
        </w:rPr>
      </w:pPr>
      <w:r>
        <w:rPr>
          <w:sz w:val="28"/>
          <w:szCs w:val="28"/>
        </w:rPr>
        <w:t>Сравнение по возрасту: молодой, старый, моложе, старше.</w:t>
      </w:r>
    </w:p>
    <w:p w:rsidR="0080768E" w:rsidRDefault="0080768E">
      <w:pPr>
        <w:pStyle w:val="NormalWeb"/>
        <w:spacing w:before="0" w:after="0"/>
        <w:ind w:firstLine="709"/>
        <w:jc w:val="both"/>
        <w:rPr>
          <w:sz w:val="28"/>
          <w:szCs w:val="28"/>
        </w:rPr>
      </w:pPr>
      <w:r>
        <w:rPr>
          <w:i/>
          <w:sz w:val="28"/>
          <w:szCs w:val="28"/>
        </w:rPr>
        <w:t>Геометрический материал</w:t>
      </w:r>
    </w:p>
    <w:p w:rsidR="0080768E" w:rsidRDefault="0080768E">
      <w:pPr>
        <w:pStyle w:val="NormalWeb"/>
        <w:spacing w:before="0" w:after="0"/>
        <w:ind w:firstLine="709"/>
        <w:jc w:val="both"/>
        <w:rPr>
          <w:b/>
          <w:sz w:val="28"/>
          <w:szCs w:val="28"/>
        </w:rPr>
      </w:pPr>
      <w:r>
        <w:rPr>
          <w:sz w:val="28"/>
          <w:szCs w:val="28"/>
        </w:rPr>
        <w:t>Круг, квадрат, прямоугольник, треугольник. Шар, куб, брус.</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80768E" w:rsidRDefault="0080768E">
      <w:pPr>
        <w:spacing w:before="120" w:after="0" w:line="360" w:lineRule="auto"/>
        <w:ind w:firstLine="709"/>
        <w:jc w:val="center"/>
        <w:rPr>
          <w:rFonts w:ascii="Times New Roman" w:hAnsi="Times New Roman" w:cs="Times New Roman"/>
          <w:b/>
          <w:color w:val="auto"/>
          <w:sz w:val="28"/>
          <w:szCs w:val="28"/>
        </w:rPr>
      </w:pPr>
    </w:p>
    <w:p w:rsidR="0080768E" w:rsidRDefault="0080768E">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80768E" w:rsidRDefault="0080768E">
      <w:pPr>
        <w:pStyle w:val="ListParagraph"/>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80768E" w:rsidRDefault="0080768E">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80768E" w:rsidRDefault="0080768E">
      <w:pPr>
        <w:pStyle w:val="BodyText"/>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80768E" w:rsidRDefault="0080768E">
      <w:pPr>
        <w:pStyle w:val="BodyText"/>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0768E" w:rsidRDefault="0080768E">
      <w:pPr>
        <w:pStyle w:val="BodyText"/>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80768E" w:rsidRDefault="0080768E">
      <w:pPr>
        <w:pStyle w:val="BodyText"/>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0768E" w:rsidRDefault="0080768E">
      <w:pPr>
        <w:pStyle w:val="BodyText"/>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80768E" w:rsidRDefault="0080768E">
      <w:pPr>
        <w:pStyle w:val="BodyText"/>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80768E" w:rsidRDefault="0080768E">
      <w:pPr>
        <w:pStyle w:val="BodyText"/>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80768E" w:rsidRDefault="0080768E">
      <w:pPr>
        <w:pStyle w:val="BodyText"/>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0768E" w:rsidRDefault="0080768E">
      <w:pPr>
        <w:pStyle w:val="Header"/>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80768E" w:rsidRDefault="0080768E">
      <w:pPr>
        <w:pStyle w:val="BodyText"/>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80768E" w:rsidRDefault="0080768E">
      <w:pPr>
        <w:pStyle w:val="BodyText"/>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80768E" w:rsidRDefault="0080768E">
      <w:pPr>
        <w:pStyle w:val="BodyText"/>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80768E" w:rsidRDefault="0080768E">
      <w:pPr>
        <w:pStyle w:val="BodyText"/>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80768E" w:rsidRDefault="0080768E">
      <w:pPr>
        <w:pStyle w:val="BodyText"/>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80768E" w:rsidRDefault="0080768E">
      <w:pPr>
        <w:pStyle w:val="BodyText"/>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80768E" w:rsidRDefault="0080768E">
      <w:pPr>
        <w:pStyle w:val="BodyText"/>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80768E" w:rsidRDefault="0080768E">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80768E" w:rsidRDefault="0080768E">
      <w:pPr>
        <w:pStyle w:val="BodyText"/>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80768E" w:rsidRDefault="0080768E">
      <w:pPr>
        <w:pStyle w:val="BodyText"/>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80768E" w:rsidRDefault="0080768E">
      <w:pPr>
        <w:pStyle w:val="BodyText"/>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80768E" w:rsidRDefault="0080768E">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80768E" w:rsidRDefault="0080768E">
      <w:pPr>
        <w:pStyle w:val="BodyText"/>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80768E" w:rsidRDefault="0080768E">
      <w:pPr>
        <w:pStyle w:val="BodyText"/>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80768E" w:rsidRDefault="0080768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80768E" w:rsidRDefault="0080768E">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80768E" w:rsidRDefault="0080768E">
      <w:pPr>
        <w:pStyle w:val="BodyText"/>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80768E" w:rsidRDefault="0080768E">
      <w:pPr>
        <w:pStyle w:val="BodyText"/>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80768E" w:rsidRDefault="0080768E">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80768E" w:rsidRDefault="0080768E">
      <w:pPr>
        <w:pStyle w:val="BodyText"/>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80768E" w:rsidRDefault="0080768E">
      <w:pPr>
        <w:pStyle w:val="BodyText"/>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80768E" w:rsidRDefault="0080768E">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80768E" w:rsidRDefault="0080768E">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80768E" w:rsidRDefault="0080768E">
      <w:pPr>
        <w:spacing w:after="0" w:line="360" w:lineRule="auto"/>
        <w:ind w:firstLine="709"/>
        <w:jc w:val="center"/>
        <w:rPr>
          <w:rFonts w:ascii="Times New Roman" w:hAnsi="Times New Roman" w:cs="Times New Roman"/>
          <w:b/>
          <w:color w:val="auto"/>
          <w:sz w:val="28"/>
          <w:szCs w:val="28"/>
        </w:rPr>
      </w:pPr>
    </w:p>
    <w:p w:rsidR="0080768E" w:rsidRDefault="0080768E">
      <w:pPr>
        <w:spacing w:after="0" w:line="360" w:lineRule="auto"/>
        <w:ind w:firstLine="709"/>
        <w:jc w:val="center"/>
        <w:rPr>
          <w:rFonts w:ascii="Times New Roman" w:hAnsi="Times New Roman" w:cs="Times New Roman"/>
          <w:b/>
          <w:color w:val="auto"/>
          <w:sz w:val="28"/>
          <w:szCs w:val="28"/>
        </w:rPr>
      </w:pPr>
    </w:p>
    <w:p w:rsidR="0080768E" w:rsidRDefault="0080768E">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80768E" w:rsidRDefault="0080768E">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80768E" w:rsidRDefault="0080768E">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80768E" w:rsidRDefault="0080768E">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80768E" w:rsidRDefault="0080768E">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80768E" w:rsidRDefault="0080768E">
      <w:pPr>
        <w:pStyle w:val="ListParagraph"/>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80768E" w:rsidRDefault="0080768E">
      <w:pPr>
        <w:pStyle w:val="ListParagraph"/>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80768E" w:rsidRDefault="0080768E">
      <w:pPr>
        <w:pStyle w:val="ListParagraph"/>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80768E" w:rsidRDefault="0080768E">
      <w:pPr>
        <w:pStyle w:val="ListParagraph"/>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80768E" w:rsidRDefault="0080768E">
      <w:pPr>
        <w:pStyle w:val="ListParagraph"/>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80768E" w:rsidRDefault="0080768E">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80768E" w:rsidRDefault="0080768E">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80768E" w:rsidRDefault="0080768E">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80768E" w:rsidRDefault="0080768E">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80768E" w:rsidRDefault="0080768E">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80768E" w:rsidRDefault="0080768E">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80768E" w:rsidRDefault="0080768E">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80768E" w:rsidRDefault="0080768E">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80768E" w:rsidRDefault="0080768E">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80768E" w:rsidRDefault="0080768E">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80768E" w:rsidRDefault="0080768E">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80768E" w:rsidRDefault="0080768E">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80768E" w:rsidRDefault="0080768E">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80768E" w:rsidRDefault="0080768E">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80768E" w:rsidRDefault="0080768E">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80768E" w:rsidRDefault="0080768E">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80768E" w:rsidRDefault="0080768E">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80768E" w:rsidRDefault="0080768E">
      <w:pPr>
        <w:pStyle w:val="ListParagraph"/>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80768E" w:rsidRDefault="0080768E">
      <w:pPr>
        <w:pStyle w:val="ListParagraph"/>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80768E" w:rsidRDefault="0080768E">
      <w:pPr>
        <w:pStyle w:val="ListParagraph"/>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0768E" w:rsidRDefault="0080768E">
      <w:pPr>
        <w:pStyle w:val="ListParagraph"/>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80768E" w:rsidRDefault="0080768E">
      <w:pPr>
        <w:pStyle w:val="ListParagraph"/>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80768E" w:rsidRDefault="0080768E">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80768E" w:rsidRDefault="0080768E">
      <w:pPr>
        <w:pStyle w:val="ListParagraph"/>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80768E" w:rsidRDefault="0080768E">
      <w:pPr>
        <w:pStyle w:val="ListParagraph"/>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80768E" w:rsidRDefault="0080768E">
      <w:pPr>
        <w:pStyle w:val="ListParagraph"/>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80768E" w:rsidRDefault="0080768E">
      <w:pPr>
        <w:pStyle w:val="ListParagraph"/>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80768E" w:rsidRDefault="0080768E">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80768E" w:rsidRDefault="0080768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80768E" w:rsidRDefault="0080768E">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80768E" w:rsidRDefault="0080768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80768E" w:rsidRDefault="0080768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80768E" w:rsidRDefault="0080768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80768E" w:rsidRDefault="0080768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80768E" w:rsidRDefault="0080768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80768E" w:rsidRDefault="0080768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80768E" w:rsidRDefault="0080768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0768E" w:rsidRDefault="0080768E">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80768E" w:rsidRDefault="0080768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80768E" w:rsidRDefault="0080768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80768E" w:rsidRDefault="0080768E">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80768E" w:rsidRDefault="0080768E">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80768E" w:rsidRDefault="0080768E">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80768E" w:rsidRDefault="0080768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80768E" w:rsidRDefault="0080768E">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80768E" w:rsidRDefault="0080768E">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80768E" w:rsidRDefault="0080768E">
      <w:pPr>
        <w:pStyle w:val="ListParagraph"/>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80768E" w:rsidRDefault="0080768E">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80768E" w:rsidRDefault="0080768E">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80768E" w:rsidRDefault="0080768E">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80768E" w:rsidRDefault="0080768E">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80768E" w:rsidRDefault="0080768E">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80768E" w:rsidRDefault="0080768E">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80768E" w:rsidRDefault="0080768E">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80768E" w:rsidRDefault="0080768E">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80768E" w:rsidRDefault="0080768E">
      <w:pPr>
        <w:pStyle w:val="18"/>
        <w:jc w:val="center"/>
        <w:rPr>
          <w:sz w:val="28"/>
          <w:szCs w:val="28"/>
        </w:rPr>
      </w:pPr>
      <w:r>
        <w:rPr>
          <w:b/>
          <w:sz w:val="28"/>
          <w:szCs w:val="28"/>
        </w:rPr>
        <w:t>Пояснительная записка</w:t>
      </w:r>
    </w:p>
    <w:p w:rsidR="0080768E" w:rsidRDefault="0080768E">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80768E" w:rsidRDefault="0080768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80768E" w:rsidRDefault="0080768E">
      <w:pPr>
        <w:pStyle w:val="BodyText"/>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80768E" w:rsidRDefault="0080768E">
      <w:pPr>
        <w:pStyle w:val="BodyText"/>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80768E" w:rsidRDefault="0080768E">
      <w:pPr>
        <w:pStyle w:val="BodyText"/>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80768E" w:rsidRDefault="0080768E">
      <w:pPr>
        <w:pStyle w:val="BodyText"/>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80768E" w:rsidRDefault="0080768E">
      <w:pPr>
        <w:pStyle w:val="BodyText"/>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80768E" w:rsidRDefault="0080768E">
      <w:pPr>
        <w:pStyle w:val="BodyText"/>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80768E" w:rsidRDefault="0080768E">
      <w:pPr>
        <w:pStyle w:val="NoSpacing"/>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80768E" w:rsidRDefault="0080768E">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80768E" w:rsidRDefault="0080768E">
      <w:pPr>
        <w:pStyle w:val="18"/>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80768E" w:rsidRDefault="0080768E">
      <w:pPr>
        <w:pStyle w:val="18"/>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80768E" w:rsidRDefault="0080768E">
      <w:pPr>
        <w:pStyle w:val="18"/>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80768E" w:rsidRDefault="0080768E">
      <w:pPr>
        <w:pStyle w:val="18"/>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80768E" w:rsidRDefault="0080768E">
      <w:pPr>
        <w:pStyle w:val="18"/>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80768E" w:rsidRDefault="0080768E">
      <w:pPr>
        <w:pStyle w:val="18"/>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80768E" w:rsidRDefault="0080768E">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80768E" w:rsidRDefault="0080768E">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80768E" w:rsidRDefault="0080768E">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80768E" w:rsidRDefault="0080768E">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80768E" w:rsidRDefault="0080768E">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80768E" w:rsidRDefault="0080768E">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80768E" w:rsidRDefault="0080768E">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80768E" w:rsidRDefault="0080768E">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80768E" w:rsidRDefault="0080768E">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80768E" w:rsidRDefault="0080768E">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80768E" w:rsidRDefault="0080768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0768E" w:rsidRDefault="0080768E">
      <w:pPr>
        <w:pStyle w:val="ListParagraph"/>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0768E" w:rsidRDefault="0080768E">
      <w:pPr>
        <w:pStyle w:val="ListParagraph"/>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0768E" w:rsidRDefault="0080768E">
      <w:pPr>
        <w:pStyle w:val="ListParagraph"/>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0768E" w:rsidRDefault="0080768E">
      <w:pPr>
        <w:pStyle w:val="ListParagraph"/>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0768E" w:rsidRDefault="0080768E">
      <w:pPr>
        <w:pStyle w:val="ListParagraph"/>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0768E" w:rsidRDefault="0080768E">
      <w:pPr>
        <w:pStyle w:val="ListParagraph"/>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80768E" w:rsidRDefault="0080768E">
      <w:pPr>
        <w:pStyle w:val="ListParagraph"/>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80768E" w:rsidRDefault="0080768E">
      <w:pPr>
        <w:pStyle w:val="ListParagraph"/>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80768E" w:rsidRDefault="0080768E">
      <w:pPr>
        <w:pStyle w:val="ListParagraph"/>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80768E" w:rsidRPr="00901694"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80768E" w:rsidRDefault="0080768E">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80768E" w:rsidRDefault="0080768E">
      <w:pPr>
        <w:pStyle w:val="ListParagraph"/>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80768E" w:rsidRDefault="0080768E">
      <w:pPr>
        <w:pStyle w:val="ListParagraph"/>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80768E" w:rsidRDefault="0080768E">
      <w:pPr>
        <w:pStyle w:val="ListParagraph"/>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80768E" w:rsidRDefault="0080768E">
      <w:pPr>
        <w:pStyle w:val="ListParagraph"/>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80768E" w:rsidRDefault="0080768E">
      <w:pPr>
        <w:pStyle w:val="ListParagraph"/>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80768E" w:rsidRDefault="0080768E">
      <w:pPr>
        <w:pStyle w:val="ListParagraph"/>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80768E" w:rsidRDefault="0080768E">
      <w:pPr>
        <w:pStyle w:val="ListParagraph"/>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80768E" w:rsidRDefault="0080768E">
      <w:pPr>
        <w:pStyle w:val="ListParagraph"/>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80768E" w:rsidRDefault="0080768E">
      <w:pPr>
        <w:pStyle w:val="ListParagraph"/>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80768E" w:rsidRDefault="0080768E">
      <w:pPr>
        <w:pStyle w:val="ListParagraph"/>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80768E" w:rsidRDefault="0080768E">
      <w:pPr>
        <w:pStyle w:val="ListParagraph"/>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80768E" w:rsidRDefault="0080768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80768E" w:rsidRDefault="0080768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80768E" w:rsidRDefault="0080768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80768E" w:rsidRDefault="0080768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80768E" w:rsidRDefault="0080768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80768E" w:rsidRDefault="0080768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80768E" w:rsidRDefault="0080768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80768E" w:rsidRDefault="0080768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80768E" w:rsidRDefault="0080768E">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80768E" w:rsidRDefault="0080768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Простые и сложные предло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80768E" w:rsidRDefault="0080768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80768E" w:rsidRDefault="0080768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80768E" w:rsidRDefault="0080768E">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80768E" w:rsidRDefault="0080768E">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80768E" w:rsidRDefault="0080768E">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80768E" w:rsidRDefault="0080768E">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80768E" w:rsidRDefault="0080768E">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80768E" w:rsidRDefault="0080768E">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80768E" w:rsidRDefault="0080768E">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80768E" w:rsidRDefault="0080768E">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80768E" w:rsidRDefault="0080768E">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80768E" w:rsidRDefault="0080768E">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80768E" w:rsidRDefault="0080768E">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80768E" w:rsidRDefault="0080768E">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80768E" w:rsidRDefault="0080768E">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80768E" w:rsidRDefault="0080768E">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80768E" w:rsidRDefault="0080768E">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80768E" w:rsidRDefault="0080768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80768E" w:rsidRDefault="0080768E">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80768E" w:rsidRDefault="0080768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80768E" w:rsidRDefault="0080768E">
      <w:pPr>
        <w:spacing w:after="0" w:line="360" w:lineRule="auto"/>
        <w:jc w:val="center"/>
      </w:pPr>
      <w:r>
        <w:rPr>
          <w:rFonts w:ascii="Times New Roman" w:hAnsi="Times New Roman" w:cs="Times New Roman"/>
          <w:b/>
          <w:sz w:val="28"/>
          <w:szCs w:val="28"/>
        </w:rPr>
        <w:t>Пояснительная записка</w:t>
      </w:r>
    </w:p>
    <w:p w:rsidR="0080768E" w:rsidRDefault="0080768E">
      <w:pPr>
        <w:pStyle w:val="ad"/>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0"/>
          <w:rFonts w:cs="Times New Roman"/>
          <w:sz w:val="28"/>
          <w:szCs w:val="28"/>
          <w:lang w:eastAsia="ar-SA"/>
        </w:rPr>
        <w:t xml:space="preserve"> </w:t>
      </w:r>
      <w:r>
        <w:rPr>
          <w:rStyle w:val="10"/>
          <w:rFonts w:cs="Times New Roman"/>
          <w:i w:val="0"/>
          <w:caps w:val="0"/>
          <w:sz w:val="28"/>
          <w:szCs w:val="28"/>
          <w:lang w:eastAsia="ar-SA"/>
        </w:rPr>
        <w:t>элементарное представление о правилах клавиатурного письма</w:t>
      </w:r>
      <w:r>
        <w:rPr>
          <w:rStyle w:val="10"/>
          <w:rFonts w:cs="Times New Roman"/>
          <w:sz w:val="28"/>
          <w:szCs w:val="28"/>
          <w:lang w:eastAsia="ar-SA"/>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0"/>
          <w:rFonts w:cs="Times New Roman"/>
          <w:sz w:val="28"/>
          <w:szCs w:val="28"/>
          <w:lang w:eastAsia="ar-SA"/>
        </w:rPr>
        <w:t xml:space="preserve"> </w:t>
      </w:r>
      <w:r>
        <w:rPr>
          <w:rStyle w:val="10"/>
          <w:rFonts w:cs="Times New Roman"/>
          <w:i w:val="0"/>
          <w:caps w:val="0"/>
          <w:sz w:val="28"/>
          <w:szCs w:val="28"/>
          <w:lang w:eastAsia="ar-SA"/>
        </w:rPr>
        <w:t xml:space="preserve">Работа с рисунками в графическом редакторе, программах </w:t>
      </w:r>
      <w:r>
        <w:rPr>
          <w:rStyle w:val="10"/>
          <w:rFonts w:cs="Times New Roman"/>
          <w:i w:val="0"/>
          <w:sz w:val="28"/>
          <w:szCs w:val="28"/>
          <w:lang w:val="en-US" w:eastAsia="ar-SA"/>
        </w:rPr>
        <w:t>Word</w:t>
      </w:r>
      <w:r>
        <w:rPr>
          <w:rStyle w:val="10"/>
          <w:rFonts w:cs="Times New Roman"/>
          <w:i w:val="0"/>
          <w:sz w:val="28"/>
          <w:szCs w:val="28"/>
          <w:lang w:eastAsia="ar-SA"/>
        </w:rPr>
        <w:t xml:space="preserve"> и </w:t>
      </w:r>
      <w:r>
        <w:rPr>
          <w:rStyle w:val="10"/>
          <w:rFonts w:cs="Times New Roman"/>
          <w:i w:val="0"/>
          <w:sz w:val="28"/>
          <w:szCs w:val="28"/>
          <w:lang w:val="en-US" w:eastAsia="ar-SA"/>
        </w:rPr>
        <w:t>Power</w:t>
      </w:r>
      <w:r>
        <w:rPr>
          <w:rStyle w:val="10"/>
          <w:rFonts w:cs="Times New Roman"/>
          <w:i w:val="0"/>
          <w:sz w:val="28"/>
          <w:szCs w:val="28"/>
          <w:lang w:eastAsia="ar-SA"/>
        </w:rPr>
        <w:t xml:space="preserve"> </w:t>
      </w:r>
      <w:r>
        <w:rPr>
          <w:rStyle w:val="10"/>
          <w:rFonts w:cs="Times New Roman"/>
          <w:i w:val="0"/>
          <w:sz w:val="28"/>
          <w:szCs w:val="28"/>
          <w:lang w:val="en-US" w:eastAsia="ar-SA"/>
        </w:rPr>
        <w:t>Point</w:t>
      </w:r>
      <w:r>
        <w:rPr>
          <w:rStyle w:val="10"/>
          <w:rFonts w:cs="Times New Roman"/>
          <w:i w:val="0"/>
          <w:sz w:val="28"/>
          <w:szCs w:val="28"/>
          <w:lang w:eastAsia="ar-SA"/>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80768E" w:rsidRDefault="0080768E">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80768E" w:rsidRDefault="0080768E">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80768E" w:rsidRDefault="0080768E">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80768E" w:rsidRDefault="0080768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80768E" w:rsidRDefault="0080768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80768E" w:rsidRDefault="0080768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80768E" w:rsidRDefault="0080768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80768E" w:rsidRDefault="0080768E">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80768E" w:rsidRDefault="0080768E"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80768E" w:rsidRDefault="0080768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80768E" w:rsidRDefault="0080768E">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80768E" w:rsidRDefault="0080768E">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80768E" w:rsidRDefault="0080768E">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80768E" w:rsidRDefault="0080768E">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80768E" w:rsidRDefault="0080768E">
      <w:pPr>
        <w:pStyle w:val="ListParagraph"/>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80768E" w:rsidRDefault="0080768E">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80768E" w:rsidRDefault="0080768E">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80768E" w:rsidRDefault="0080768E">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80768E" w:rsidRDefault="0080768E">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80768E" w:rsidRDefault="0080768E">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80768E" w:rsidRDefault="0080768E">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80768E" w:rsidRDefault="0080768E">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noProof/>
          <w:lang w:eastAsia="ru-RU"/>
        </w:rPr>
        <w:pict>
          <v:line id="_x0000_s1026" style="position:absolute;left:0;text-align:left;z-index:251654656;mso-position-horizontal-relative:margin" from="719.05pt,248.15pt" to="719.05pt,328.3pt" strokeweight=".18mm">
            <v:stroke joinstyle="miter" endcap="square"/>
            <w10:wrap anchorx="margin"/>
          </v:line>
        </w:pict>
      </w:r>
      <w:r>
        <w:rPr>
          <w:noProof/>
          <w:lang w:eastAsia="ru-RU"/>
        </w:rPr>
        <w:pict>
          <v:line id="_x0000_s1027" style="position:absolute;left:0;text-align:left;z-index:251655680;mso-position-horizontal-relative:margin" from="722.9pt,519.85pt" to="722.9pt,542.4pt" strokeweight=".18mm">
            <v:stroke joinstyle="miter" endcap="square"/>
            <w10:wrap anchorx="margin"/>
          </v:line>
        </w:pict>
      </w:r>
      <w:r>
        <w:rPr>
          <w:rFonts w:ascii="Times New Roman" w:hAnsi="Times New Roman" w:cs="Times New Roman"/>
          <w:b/>
          <w:i/>
          <w:sz w:val="28"/>
          <w:szCs w:val="28"/>
        </w:rPr>
        <w:t xml:space="preserve">Экскурсии </w:t>
      </w:r>
      <w:r>
        <w:rPr>
          <w:rFonts w:ascii="Times New Roman" w:hAnsi="Times New Roman" w:cs="Times New Roman"/>
          <w:sz w:val="28"/>
          <w:szCs w:val="28"/>
        </w:rPr>
        <w:t xml:space="preserve"> </w:t>
      </w:r>
      <w:r>
        <w:rPr>
          <w:rFonts w:ascii="Times New Roman" w:hAnsi="Times New Roman" w:cs="Times New Roman"/>
          <w:b/>
          <w:i/>
          <w:sz w:val="28"/>
          <w:szCs w:val="28"/>
        </w:rPr>
        <w:t>в природу</w:t>
      </w:r>
      <w:r>
        <w:rPr>
          <w:rFonts w:ascii="Times New Roman" w:hAnsi="Times New Roman" w:cs="Times New Roman"/>
          <w:sz w:val="28"/>
          <w:szCs w:val="28"/>
        </w:rPr>
        <w:t xml:space="preserve"> для ознакомления с разнообразием рас</w:t>
      </w:r>
      <w:r>
        <w:rPr>
          <w:rFonts w:ascii="Times New Roman" w:hAnsi="Times New Roman" w:cs="Times New Roman"/>
          <w:sz w:val="28"/>
          <w:szCs w:val="28"/>
        </w:rPr>
        <w:softHyphen/>
        <w:t>тений, с распространением плодов и семян, с осенними явлени</w:t>
      </w:r>
      <w:r>
        <w:rPr>
          <w:rFonts w:ascii="Times New Roman" w:hAnsi="Times New Roman" w:cs="Times New Roman"/>
          <w:sz w:val="28"/>
          <w:szCs w:val="28"/>
        </w:rPr>
        <w:softHyphen/>
        <w:t>ями в жизни растений.</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80768E" w:rsidRDefault="0080768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80768E" w:rsidRDefault="0080768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80768E" w:rsidRDefault="0080768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80768E" w:rsidRDefault="0080768E">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80768E" w:rsidRDefault="0080768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80768E" w:rsidRDefault="0080768E">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80768E" w:rsidRDefault="0080768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Pr="002D33FE">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
    <w:p w:rsidR="0080768E" w:rsidRDefault="0080768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80768E" w:rsidRDefault="0080768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80768E" w:rsidRDefault="0080768E">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80768E" w:rsidRDefault="0080768E">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80768E" w:rsidRDefault="0080768E">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80768E" w:rsidRDefault="0080768E">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80768E" w:rsidRDefault="0080768E">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80768E" w:rsidRDefault="0080768E">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80768E" w:rsidRDefault="0080768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80768E" w:rsidRDefault="0080768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80768E" w:rsidRDefault="0080768E">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80768E" w:rsidRDefault="0080768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80768E" w:rsidRDefault="0080768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80768E" w:rsidRDefault="0080768E">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80768E" w:rsidRDefault="0080768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80768E" w:rsidRDefault="0080768E">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80768E" w:rsidRDefault="0080768E">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80768E" w:rsidRDefault="0080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80768E" w:rsidRDefault="0080768E">
      <w:pPr>
        <w:pStyle w:val="NormalWeb"/>
        <w:spacing w:before="0" w:after="0"/>
        <w:ind w:firstLine="539"/>
        <w:jc w:val="center"/>
        <w:rPr>
          <w:sz w:val="28"/>
          <w:szCs w:val="28"/>
        </w:rPr>
      </w:pPr>
      <w:r>
        <w:rPr>
          <w:b/>
          <w:sz w:val="28"/>
          <w:szCs w:val="28"/>
        </w:rPr>
        <w:t>Пояснительная записка</w:t>
      </w:r>
    </w:p>
    <w:p w:rsidR="0080768E" w:rsidRDefault="0080768E">
      <w:pPr>
        <w:pStyle w:val="NormalWeb"/>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80768E" w:rsidRDefault="0080768E">
      <w:pPr>
        <w:pStyle w:val="NormalWeb"/>
        <w:spacing w:before="0" w:after="0"/>
        <w:ind w:right="-6" w:firstLine="539"/>
        <w:jc w:val="both"/>
        <w:rPr>
          <w:b/>
          <w:sz w:val="28"/>
          <w:szCs w:val="28"/>
        </w:rPr>
      </w:pPr>
      <w:r>
        <w:rPr>
          <w:b/>
          <w:sz w:val="28"/>
          <w:szCs w:val="28"/>
        </w:rPr>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80768E" w:rsidRDefault="0080768E">
      <w:pPr>
        <w:pStyle w:val="NormalWeb"/>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80768E" w:rsidRDefault="0080768E">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80768E" w:rsidRDefault="0080768E">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0768E" w:rsidRDefault="0080768E">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80768E" w:rsidRDefault="0080768E">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0768E" w:rsidRDefault="0080768E">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80768E" w:rsidRDefault="0080768E">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80768E" w:rsidRDefault="0080768E">
      <w:pPr>
        <w:pStyle w:val="NormalWeb"/>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80768E" w:rsidRDefault="0080768E">
      <w:pPr>
        <w:pStyle w:val="NormalWeb"/>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80768E" w:rsidRDefault="0080768E">
      <w:pPr>
        <w:tabs>
          <w:tab w:val="left" w:pos="1260"/>
        </w:tabs>
        <w:autoSpaceDE w:val="0"/>
        <w:spacing w:after="0" w:line="360" w:lineRule="auto"/>
        <w:ind w:firstLine="1259"/>
        <w:jc w:val="center"/>
        <w:rPr>
          <w:rFonts w:ascii="Times New Roman" w:hAnsi="Times New Roman" w:cs="Times New Roman"/>
          <w:b/>
          <w:color w:val="auto"/>
          <w:sz w:val="28"/>
          <w:szCs w:val="28"/>
        </w:rPr>
      </w:pPr>
    </w:p>
    <w:p w:rsidR="0080768E" w:rsidRDefault="0080768E">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80768E" w:rsidRDefault="0080768E">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80768E" w:rsidRDefault="0080768E">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80768E" w:rsidRDefault="0080768E">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80768E" w:rsidRDefault="0080768E">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80768E" w:rsidRDefault="0080768E">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80768E" w:rsidRDefault="0080768E">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80768E" w:rsidRDefault="0080768E">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80768E" w:rsidRDefault="0080768E">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80768E" w:rsidRDefault="0080768E">
      <w:pPr>
        <w:spacing w:after="0" w:line="360" w:lineRule="auto"/>
        <w:ind w:firstLine="709"/>
        <w:jc w:val="center"/>
        <w:rPr>
          <w:rFonts w:ascii="Times New Roman" w:hAnsi="Times New Roman" w:cs="Times New Roman"/>
          <w:b/>
          <w:color w:val="auto"/>
          <w:sz w:val="28"/>
          <w:szCs w:val="28"/>
        </w:rPr>
      </w:pPr>
    </w:p>
    <w:p w:rsidR="0080768E" w:rsidRDefault="0080768E">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80768E" w:rsidRDefault="0080768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80768E" w:rsidRDefault="0080768E">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80768E" w:rsidRDefault="0080768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80768E" w:rsidRDefault="0080768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80768E" w:rsidRDefault="0080768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80768E" w:rsidRDefault="0080768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80768E" w:rsidRDefault="0080768E">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80768E" w:rsidRDefault="0080768E">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80768E" w:rsidRDefault="0080768E">
      <w:pPr>
        <w:spacing w:after="0" w:line="360" w:lineRule="auto"/>
        <w:ind w:firstLine="709"/>
        <w:jc w:val="center"/>
        <w:rPr>
          <w:rFonts w:ascii="Times New Roman" w:hAnsi="Times New Roman" w:cs="Times New Roman"/>
          <w:b/>
          <w:color w:val="auto"/>
          <w:sz w:val="28"/>
          <w:szCs w:val="28"/>
        </w:rPr>
      </w:pP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80768E" w:rsidRDefault="0080768E">
      <w:pPr>
        <w:spacing w:after="0" w:line="360" w:lineRule="auto"/>
        <w:ind w:firstLine="709"/>
        <w:jc w:val="center"/>
        <w:rPr>
          <w:rFonts w:ascii="Times New Roman" w:hAnsi="Times New Roman" w:cs="Times New Roman"/>
          <w:b/>
          <w:color w:val="auto"/>
          <w:sz w:val="28"/>
          <w:szCs w:val="28"/>
        </w:rPr>
      </w:pP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80768E" w:rsidRDefault="0080768E">
      <w:pPr>
        <w:spacing w:after="0" w:line="360" w:lineRule="auto"/>
        <w:ind w:firstLine="709"/>
        <w:jc w:val="center"/>
        <w:rPr>
          <w:rFonts w:ascii="Times New Roman" w:hAnsi="Times New Roman" w:cs="Times New Roman"/>
          <w:b/>
          <w:color w:val="auto"/>
          <w:sz w:val="28"/>
          <w:szCs w:val="28"/>
        </w:rPr>
      </w:pP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80768E" w:rsidRDefault="0080768E">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80768E" w:rsidRDefault="0080768E">
      <w:pPr>
        <w:spacing w:after="0" w:line="360" w:lineRule="auto"/>
        <w:ind w:firstLine="709"/>
        <w:jc w:val="center"/>
        <w:rPr>
          <w:rFonts w:ascii="Times New Roman" w:hAnsi="Times New Roman" w:cs="Times New Roman"/>
          <w:color w:val="auto"/>
          <w:sz w:val="28"/>
          <w:szCs w:val="28"/>
        </w:rPr>
      </w:pPr>
      <w:r>
        <w:rPr>
          <w:noProof/>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Pr>
          <w:rFonts w:ascii="Times New Roman" w:hAnsi="Times New Roman" w:cs="Times New Roman"/>
          <w:b/>
          <w:color w:val="auto"/>
          <w:sz w:val="28"/>
          <w:szCs w:val="28"/>
        </w:rPr>
        <w:t>МИР ИСТОРИИ</w:t>
      </w:r>
    </w:p>
    <w:p w:rsidR="0080768E" w:rsidRDefault="0080768E">
      <w:pPr>
        <w:pStyle w:val="Heading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80768E" w:rsidRDefault="0080768E">
      <w:pPr>
        <w:pStyle w:val="Heading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80768E" w:rsidRDefault="0080768E">
      <w:pPr>
        <w:pStyle w:val="Heading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80768E" w:rsidRDefault="0080768E">
      <w:pPr>
        <w:pStyle w:val="BodyText"/>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80768E" w:rsidRDefault="0080768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80768E" w:rsidRDefault="0080768E">
      <w:pPr>
        <w:pStyle w:val="Heading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Pr="003006C4">
        <w:rPr>
          <w:rFonts w:ascii="Times New Roman" w:hAnsi="Times New Roman"/>
          <w:noProof/>
          <w:position w:val="-5"/>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pt;height:16.5pt;visibility:visible" filled="t">
            <v:imagedata r:id="rId7" o:title=""/>
          </v:shape>
        </w:pict>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80768E" w:rsidRDefault="0080768E">
      <w:pPr>
        <w:pStyle w:val="BodyText"/>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80768E" w:rsidRDefault="0080768E">
      <w:pPr>
        <w:pStyle w:val="BodyText"/>
        <w:spacing w:after="0" w:line="360" w:lineRule="auto"/>
        <w:ind w:firstLine="709"/>
        <w:jc w:val="both"/>
        <w:rPr>
          <w:rFonts w:ascii="Times New Roman" w:hAnsi="Times New Roman"/>
          <w:sz w:val="28"/>
          <w:szCs w:val="28"/>
        </w:rPr>
      </w:pPr>
      <w:r>
        <w:rPr>
          <w:noProof/>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Pr>
          <w:rFonts w:ascii="Times New Roman" w:hAnsi="Times New Roman"/>
          <w:sz w:val="28"/>
          <w:szCs w:val="28"/>
        </w:rPr>
        <w:t>музеев</w:t>
      </w:r>
      <w:r>
        <w:rPr>
          <w:rFonts w:ascii="Times New Roman" w:hAnsi="Times New Roman"/>
          <w:color w:val="auto"/>
          <w:sz w:val="28"/>
          <w:szCs w:val="28"/>
        </w:rPr>
        <w:t>). Б</w:t>
      </w:r>
      <w:r>
        <w:rPr>
          <w:rFonts w:ascii="Times New Roman" w:hAnsi="Times New Roman"/>
          <w:sz w:val="28"/>
          <w:szCs w:val="28"/>
        </w:rPr>
        <w:t>иблиотеки.</w:t>
      </w:r>
    </w:p>
    <w:p w:rsidR="0080768E" w:rsidRDefault="0080768E">
      <w:pPr>
        <w:pStyle w:val="BodyText"/>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80768E" w:rsidRDefault="0080768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80768E" w:rsidRDefault="0080768E">
      <w:pPr>
        <w:pStyle w:val="BodyText"/>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80768E" w:rsidRDefault="0080768E">
      <w:pPr>
        <w:pStyle w:val="Heading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80768E" w:rsidRDefault="0080768E">
      <w:pPr>
        <w:pStyle w:val="BodyText"/>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Pr>
          <w:noProof/>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80768E" w:rsidRDefault="0080768E">
      <w:pPr>
        <w:pStyle w:val="Heading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80768E" w:rsidRDefault="0080768E">
      <w:pPr>
        <w:pStyle w:val="BodyText"/>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80768E" w:rsidRDefault="0080768E">
      <w:pPr>
        <w:pStyle w:val="BodyText"/>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80768E" w:rsidRDefault="0080768E">
      <w:pPr>
        <w:pStyle w:val="Heading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80768E" w:rsidRDefault="0080768E">
      <w:pPr>
        <w:pStyle w:val="BodyText"/>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80768E" w:rsidRDefault="0080768E">
      <w:pPr>
        <w:pStyle w:val="Heading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80768E" w:rsidRDefault="0080768E">
      <w:pPr>
        <w:pStyle w:val="BodyText"/>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80768E" w:rsidRDefault="0080768E">
      <w:pPr>
        <w:pStyle w:val="BodyText"/>
        <w:spacing w:after="0" w:line="360" w:lineRule="auto"/>
        <w:ind w:firstLine="709"/>
        <w:jc w:val="both"/>
        <w:rPr>
          <w:rFonts w:ascii="Times New Roman" w:hAnsi="Times New Roman"/>
          <w:i/>
          <w:color w:val="auto"/>
          <w:sz w:val="28"/>
          <w:szCs w:val="28"/>
        </w:rPr>
      </w:pPr>
      <w:r>
        <w:rPr>
          <w:noProof/>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Pr>
          <w:rFonts w:ascii="Times New Roman" w:hAnsi="Times New Roman"/>
          <w:color w:val="auto"/>
          <w:sz w:val="28"/>
          <w:szCs w:val="28"/>
        </w:rPr>
        <w:t xml:space="preserve">История </w:t>
      </w:r>
      <w:r>
        <w:rPr>
          <w:rFonts w:ascii="Times New Roman" w:hAnsi="Times New Roman"/>
          <w:sz w:val="28"/>
          <w:szCs w:val="28"/>
        </w:rPr>
        <w:t xml:space="preserve">появления первой мебели. Влияние </w:t>
      </w:r>
      <w:r>
        <w:rPr>
          <w:rFonts w:ascii="Times New Roman" w:hAnsi="Times New Roman"/>
          <w:color w:val="auto"/>
          <w:sz w:val="28"/>
          <w:szCs w:val="28"/>
        </w:rPr>
        <w:t>историче</w:t>
      </w:r>
      <w:r>
        <w:rPr>
          <w:rFonts w:ascii="Times New Roman" w:hAnsi="Times New Roman"/>
          <w:color w:val="auto"/>
          <w:sz w:val="28"/>
          <w:szCs w:val="28"/>
        </w:rPr>
        <w:softHyphen/>
        <w:t>ских и национальных традиций на изготовление мебели</w:t>
      </w:r>
      <w:r>
        <w:rPr>
          <w:rFonts w:ascii="Times New Roman" w:hAnsi="Times New Roman"/>
          <w:sz w:val="28"/>
          <w:szCs w:val="28"/>
        </w:rPr>
        <w:t>.</w:t>
      </w:r>
      <w:r>
        <w:rPr>
          <w:rFonts w:ascii="Times New Roman" w:hAnsi="Times New Roman"/>
          <w:color w:val="262623"/>
          <w:sz w:val="28"/>
          <w:szCs w:val="28"/>
        </w:rPr>
        <w:t xml:space="preserve"> </w:t>
      </w:r>
      <w:r>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80768E" w:rsidRDefault="0080768E">
      <w:pPr>
        <w:pStyle w:val="Heading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80768E" w:rsidRDefault="0080768E">
      <w:pPr>
        <w:pStyle w:val="BodyText"/>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80768E" w:rsidRDefault="0080768E">
      <w:pPr>
        <w:pStyle w:val="BodyText"/>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80768E" w:rsidRDefault="0080768E">
      <w:pPr>
        <w:pStyle w:val="BodyText"/>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80768E" w:rsidRDefault="0080768E">
      <w:pPr>
        <w:pStyle w:val="BodyText"/>
        <w:spacing w:after="0" w:line="360" w:lineRule="auto"/>
        <w:ind w:firstLine="709"/>
        <w:jc w:val="both"/>
        <w:rPr>
          <w:rFonts w:ascii="Times New Roman" w:hAnsi="Times New Roman"/>
          <w:b/>
          <w:i/>
          <w:color w:val="auto"/>
          <w:sz w:val="28"/>
          <w:szCs w:val="28"/>
        </w:rPr>
      </w:pPr>
      <w:r>
        <w:rPr>
          <w:noProof/>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Pr>
          <w:rFonts w:ascii="Times New Roman" w:hAnsi="Times New Roman"/>
          <w:color w:val="auto"/>
          <w:sz w:val="28"/>
          <w:szCs w:val="28"/>
        </w:rPr>
        <w:t xml:space="preserve">Профессии людей, связанные с изготовлением посуды. </w:t>
      </w:r>
    </w:p>
    <w:p w:rsidR="0080768E" w:rsidRDefault="0080768E">
      <w:pPr>
        <w:pStyle w:val="BodyText"/>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80768E" w:rsidRDefault="0080768E">
      <w:pPr>
        <w:pStyle w:val="BodyText"/>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80768E" w:rsidRDefault="0080768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80768E" w:rsidRDefault="0080768E">
      <w:pPr>
        <w:pStyle w:val="BodyText"/>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80768E" w:rsidRDefault="0080768E">
      <w:pPr>
        <w:pStyle w:val="BodyText"/>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80768E" w:rsidRDefault="0080768E">
      <w:pPr>
        <w:pStyle w:val="Heading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80768E" w:rsidRDefault="0080768E">
      <w:pPr>
        <w:pStyle w:val="BodyText"/>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80768E" w:rsidRDefault="0080768E">
      <w:pPr>
        <w:pStyle w:val="BodyText"/>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80768E" w:rsidRDefault="0080768E">
      <w:pPr>
        <w:pStyle w:val="BodyText"/>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80768E" w:rsidRDefault="0080768E">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80768E" w:rsidRDefault="0080768E">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80768E" w:rsidRDefault="0080768E">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80768E" w:rsidRDefault="0080768E">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80768E" w:rsidRDefault="0080768E">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80768E" w:rsidRDefault="0080768E">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80768E" w:rsidRDefault="0080768E">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Распад Руси.</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rsidR="0080768E" w:rsidRDefault="0080768E">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80768E" w:rsidRDefault="0080768E">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s="Times New Roman"/>
          <w:color w:val="FF0000"/>
          <w:sz w:val="28"/>
          <w:szCs w:val="28"/>
          <w:shd w:val="clear" w:color="auto" w:fill="FFFFFF"/>
        </w:rPr>
        <w:t xml:space="preserve">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80768E" w:rsidRDefault="0080768E">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 xml:space="preserve"> 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стране.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80768E" w:rsidRDefault="0080768E">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80768E" w:rsidRDefault="0080768E">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80768E" w:rsidRDefault="0080768E">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80768E" w:rsidRDefault="0080768E">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80768E" w:rsidRDefault="0080768E">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80768E" w:rsidRDefault="0080768E">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80768E" w:rsidRDefault="0080768E">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80768E" w:rsidRDefault="0080768E">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80768E" w:rsidRDefault="0080768E">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80768E" w:rsidRDefault="0080768E">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80768E" w:rsidRDefault="0080768E">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80768E" w:rsidRDefault="0080768E">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80768E" w:rsidRDefault="0080768E">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80768E" w:rsidRDefault="0080768E">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0768E" w:rsidRDefault="0080768E">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80768E" w:rsidRDefault="0080768E">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80768E" w:rsidRDefault="0080768E">
      <w:pPr>
        <w:spacing w:after="0" w:line="360" w:lineRule="auto"/>
        <w:ind w:firstLine="709"/>
        <w:jc w:val="center"/>
        <w:rPr>
          <w:rFonts w:ascii="Times New Roman" w:hAnsi="Times New Roman" w:cs="Times New Roman"/>
          <w:b/>
          <w:bCs/>
          <w:i/>
          <w:color w:val="000000"/>
          <w:sz w:val="28"/>
          <w:szCs w:val="28"/>
        </w:rPr>
      </w:pPr>
    </w:p>
    <w:p w:rsidR="0080768E" w:rsidRDefault="0080768E">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80768E" w:rsidRDefault="0080768E">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80768E" w:rsidRDefault="0080768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80768E" w:rsidRDefault="0080768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80768E" w:rsidRPr="003D5BA2" w:rsidRDefault="0080768E"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80768E" w:rsidRDefault="0080768E">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80768E" w:rsidRDefault="0080768E">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80768E" w:rsidRDefault="0080768E">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80768E" w:rsidRDefault="0080768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80768E" w:rsidRDefault="0080768E">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80768E" w:rsidRDefault="0080768E">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80768E" w:rsidRDefault="0080768E">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80768E" w:rsidRDefault="0080768E">
      <w:pPr>
        <w:pStyle w:val="22"/>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80768E" w:rsidRDefault="0080768E">
      <w:pPr>
        <w:pStyle w:val="22"/>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80768E" w:rsidRDefault="0080768E">
      <w:pPr>
        <w:pStyle w:val="NormalWeb"/>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80768E" w:rsidRDefault="0080768E">
      <w:pPr>
        <w:pStyle w:val="NormalWeb"/>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80768E" w:rsidRDefault="0080768E">
      <w:pPr>
        <w:pStyle w:val="NormalWeb"/>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80768E" w:rsidRDefault="0080768E">
      <w:pPr>
        <w:pStyle w:val="NormalWeb"/>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80768E" w:rsidRDefault="0080768E">
      <w:pPr>
        <w:pStyle w:val="NormalWeb"/>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80768E" w:rsidRDefault="0080768E">
      <w:pPr>
        <w:pStyle w:val="NormalWeb"/>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80768E" w:rsidRDefault="0080768E">
      <w:pPr>
        <w:pStyle w:val="ListParagraph"/>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80768E" w:rsidRDefault="0080768E">
      <w:pPr>
        <w:pStyle w:val="NormalWeb"/>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80768E" w:rsidRDefault="0080768E">
      <w:pPr>
        <w:pStyle w:val="NormalWeb"/>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80768E" w:rsidRDefault="0080768E">
      <w:pPr>
        <w:pStyle w:val="NormalWeb"/>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80768E" w:rsidRDefault="0080768E">
      <w:pPr>
        <w:pStyle w:val="NormalWeb"/>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80768E" w:rsidRDefault="0080768E">
      <w:pPr>
        <w:pStyle w:val="NormalWeb"/>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80768E" w:rsidRDefault="0080768E">
      <w:pPr>
        <w:pStyle w:val="NormalWeb"/>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0768E" w:rsidRDefault="0080768E">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80768E" w:rsidRDefault="0080768E">
      <w:pPr>
        <w:pStyle w:val="ListParagraph"/>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80768E" w:rsidRDefault="0080768E">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80768E" w:rsidRPr="00901694" w:rsidRDefault="0080768E">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80768E" w:rsidRDefault="0080768E">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80768E" w:rsidRDefault="0080768E">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80768E" w:rsidRDefault="0080768E">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80768E" w:rsidRDefault="0080768E">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80768E" w:rsidRDefault="0080768E">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80768E" w:rsidRDefault="0080768E">
      <w:pPr>
        <w:pStyle w:val="ListParagraph"/>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80768E" w:rsidRDefault="0080768E">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80768E" w:rsidRDefault="00807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80768E" w:rsidRDefault="0080768E">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80768E" w:rsidRDefault="0080768E">
      <w:pPr>
        <w:spacing w:after="0" w:line="360" w:lineRule="auto"/>
        <w:ind w:firstLine="709"/>
        <w:jc w:val="both"/>
        <w:rPr>
          <w:rStyle w:val="Emphasis"/>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80768E" w:rsidRDefault="0080768E">
      <w:pPr>
        <w:spacing w:after="0" w:line="360" w:lineRule="auto"/>
        <w:ind w:firstLine="709"/>
        <w:jc w:val="both"/>
        <w:rPr>
          <w:rFonts w:ascii="Times New Roman" w:hAnsi="Times New Roman" w:cs="Times New Roman"/>
          <w:i/>
          <w:sz w:val="28"/>
          <w:szCs w:val="28"/>
        </w:rPr>
      </w:pPr>
      <w:r w:rsidRPr="00CB5796">
        <w:rPr>
          <w:rStyle w:val="Emphasis"/>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опорным словам и  предложенному плану.</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80768E" w:rsidRDefault="0080768E">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80768E" w:rsidRDefault="0080768E">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80768E" w:rsidRDefault="0080768E">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80768E" w:rsidRDefault="0080768E">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80768E" w:rsidRDefault="0080768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80768E" w:rsidRDefault="0080768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80768E" w:rsidRDefault="0080768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80768E" w:rsidRDefault="0080768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80768E" w:rsidRDefault="0080768E">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однородными членами в художественном описании предмета.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80768E" w:rsidRDefault="0080768E">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80768E" w:rsidRDefault="0080768E">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80768E" w:rsidRDefault="0080768E">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80768E" w:rsidRPr="00CB5796" w:rsidRDefault="0080768E">
      <w:pPr>
        <w:pStyle w:val="af1"/>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80768E" w:rsidRDefault="0080768E">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80768E" w:rsidRDefault="0080768E">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80768E" w:rsidRDefault="0080768E">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80768E" w:rsidRDefault="0080768E">
      <w:pPr>
        <w:pStyle w:val="Default"/>
        <w:spacing w:line="360" w:lineRule="auto"/>
        <w:ind w:firstLine="709"/>
        <w:jc w:val="both"/>
        <w:rPr>
          <w:sz w:val="28"/>
          <w:szCs w:val="28"/>
        </w:rPr>
      </w:pPr>
      <w:r>
        <w:rPr>
          <w:sz w:val="28"/>
          <w:szCs w:val="28"/>
        </w:rPr>
        <w:t>совершенствование навыков связной устной речи;</w:t>
      </w:r>
    </w:p>
    <w:p w:rsidR="0080768E" w:rsidRDefault="0080768E">
      <w:pPr>
        <w:pStyle w:val="Default"/>
        <w:spacing w:line="360" w:lineRule="auto"/>
        <w:ind w:firstLine="709"/>
        <w:jc w:val="both"/>
        <w:rPr>
          <w:sz w:val="28"/>
          <w:szCs w:val="28"/>
        </w:rPr>
      </w:pPr>
      <w:r>
        <w:rPr>
          <w:sz w:val="28"/>
          <w:szCs w:val="28"/>
        </w:rPr>
        <w:t xml:space="preserve">формирование потребности в чтении; </w:t>
      </w:r>
    </w:p>
    <w:p w:rsidR="0080768E" w:rsidRDefault="0080768E">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80768E" w:rsidRDefault="0080768E">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80768E" w:rsidRDefault="0080768E">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80768E" w:rsidRDefault="0080768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80768E" w:rsidRDefault="0080768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80768E" w:rsidRDefault="0080768E">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80768E" w:rsidRDefault="0080768E">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80768E" w:rsidRDefault="0080768E">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80768E" w:rsidRDefault="0080768E">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80768E" w:rsidRDefault="0080768E">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80768E" w:rsidRDefault="0080768E">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80768E" w:rsidRDefault="0080768E">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80768E" w:rsidRDefault="0080768E">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80768E" w:rsidRDefault="0080768E">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80768E" w:rsidRDefault="0080768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80768E" w:rsidRDefault="0080768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80768E" w:rsidRDefault="0080768E">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80768E" w:rsidRDefault="0080768E">
      <w:pPr>
        <w:pStyle w:val="BodyText"/>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80768E" w:rsidRDefault="0080768E">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80768E" w:rsidRPr="00CB5796"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80768E" w:rsidRPr="00CB5796" w:rsidRDefault="0080768E">
      <w:pPr>
        <w:spacing w:after="0" w:line="360" w:lineRule="auto"/>
        <w:ind w:firstLine="709"/>
        <w:jc w:val="center"/>
        <w:rPr>
          <w:rFonts w:ascii="Times New Roman" w:hAnsi="Times New Roman" w:cs="Times New Roman"/>
          <w:color w:val="auto"/>
          <w:sz w:val="28"/>
          <w:szCs w:val="28"/>
        </w:rPr>
      </w:pPr>
    </w:p>
    <w:p w:rsidR="0080768E" w:rsidRDefault="0080768E">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80768E" w:rsidRDefault="0080768E">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80768E" w:rsidRDefault="0080768E">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вредных веществ на здоровье человека, последующие поколения.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80768E" w:rsidRPr="00EF1C4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и ее преимущества. Видео-связь (скайп). Видео-конференции. Особенности, значение в современной жизни.</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80768E" w:rsidRDefault="0080768E">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80768E" w:rsidRDefault="0080768E">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80768E" w:rsidRDefault="0080768E">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80768E" w:rsidRDefault="0080768E">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80768E" w:rsidRDefault="0080768E">
      <w:pPr>
        <w:pStyle w:val="23"/>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80768E" w:rsidRDefault="0080768E">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80768E" w:rsidRDefault="0080768E">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80768E" w:rsidRDefault="0080768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w:t>
      </w:r>
      <w:r>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80768E" w:rsidRDefault="0080768E">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80768E" w:rsidRDefault="0080768E">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cs="Times New Roman"/>
          <w:color w:val="auto"/>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80768E" w:rsidRDefault="0080768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Президент Российской Федерации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80768E" w:rsidRDefault="0080768E">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80768E" w:rsidRDefault="0080768E">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80768E" w:rsidRDefault="0080768E">
      <w:pPr>
        <w:pStyle w:val="23"/>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80768E" w:rsidRDefault="0080768E">
      <w:pPr>
        <w:pStyle w:val="23"/>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80768E" w:rsidRDefault="0080768E">
      <w:pPr>
        <w:pStyle w:val="23"/>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80768E" w:rsidRDefault="0080768E">
      <w:pPr>
        <w:pStyle w:val="23"/>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80768E" w:rsidRDefault="0080768E">
      <w:pPr>
        <w:pStyle w:val="23"/>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80768E" w:rsidRDefault="0080768E">
      <w:pPr>
        <w:pStyle w:val="23"/>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80768E" w:rsidRDefault="0080768E">
      <w:pPr>
        <w:pStyle w:val="23"/>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80768E" w:rsidRDefault="0080768E">
      <w:pPr>
        <w:pStyle w:val="23"/>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80768E" w:rsidRDefault="0080768E">
      <w:pPr>
        <w:pStyle w:val="23"/>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80768E" w:rsidRDefault="0080768E">
      <w:pPr>
        <w:pStyle w:val="23"/>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80768E" w:rsidRDefault="0080768E">
      <w:pPr>
        <w:pStyle w:val="23"/>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80768E" w:rsidRDefault="0080768E">
      <w:pPr>
        <w:pStyle w:val="23"/>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80768E" w:rsidRDefault="0080768E">
      <w:pPr>
        <w:pStyle w:val="23"/>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80768E" w:rsidRDefault="0080768E">
      <w:pPr>
        <w:pStyle w:val="23"/>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80768E" w:rsidRDefault="0080768E">
      <w:pPr>
        <w:pStyle w:val="23"/>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80768E" w:rsidRDefault="0080768E">
      <w:pPr>
        <w:pStyle w:val="23"/>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80768E" w:rsidRDefault="0080768E">
      <w:pPr>
        <w:pStyle w:val="23"/>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80768E" w:rsidRDefault="0080768E">
      <w:pPr>
        <w:pStyle w:val="2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80768E" w:rsidRDefault="0080768E">
      <w:pPr>
        <w:pStyle w:val="23"/>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80768E" w:rsidRDefault="0080768E">
      <w:pPr>
        <w:pStyle w:val="23"/>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80768E" w:rsidRDefault="0080768E">
      <w:pPr>
        <w:pStyle w:val="23"/>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80768E" w:rsidRDefault="0080768E">
      <w:pPr>
        <w:pStyle w:val="23"/>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80768E" w:rsidRDefault="0080768E">
      <w:pPr>
        <w:pStyle w:val="23"/>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80768E" w:rsidRDefault="0080768E">
      <w:pPr>
        <w:pStyle w:val="23"/>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80768E" w:rsidRDefault="0080768E">
      <w:pPr>
        <w:pStyle w:val="23"/>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80768E" w:rsidRDefault="0080768E">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80768E" w:rsidRDefault="0080768E">
      <w:pPr>
        <w:pStyle w:val="23"/>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80768E" w:rsidRDefault="0080768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80768E" w:rsidRDefault="0080768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80768E" w:rsidRDefault="0080768E">
      <w:pPr>
        <w:pStyle w:val="BodyTextIndent2"/>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80768E" w:rsidRDefault="0080768E">
      <w:pPr>
        <w:pStyle w:val="BodyTextIndent2"/>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80768E" w:rsidRDefault="0080768E">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80768E" w:rsidRDefault="0080768E">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80768E" w:rsidRDefault="0080768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80768E" w:rsidRDefault="0080768E">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80768E" w:rsidRDefault="0080768E">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80768E" w:rsidRDefault="0080768E">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80768E" w:rsidRDefault="0080768E">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80768E" w:rsidRDefault="0080768E">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80768E" w:rsidRDefault="0080768E">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80768E" w:rsidRDefault="0080768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80768E" w:rsidRDefault="0080768E">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80768E" w:rsidRDefault="0080768E">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0768E" w:rsidRDefault="0080768E">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80768E" w:rsidRDefault="0080768E">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80768E" w:rsidRDefault="0080768E">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80768E" w:rsidRDefault="0080768E">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80768E" w:rsidRDefault="0080768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80768E" w:rsidRDefault="0080768E">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80768E" w:rsidRDefault="0080768E">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80768E" w:rsidRDefault="0080768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80768E" w:rsidRDefault="0080768E">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80768E" w:rsidRDefault="0080768E">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80768E" w:rsidRDefault="0080768E">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80768E" w:rsidRDefault="0080768E">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80768E" w:rsidRDefault="0080768E">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80768E" w:rsidRDefault="0080768E">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80768E" w:rsidRDefault="0080768E">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80768E" w:rsidRDefault="0080768E">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80768E" w:rsidRDefault="0080768E">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80768E" w:rsidRDefault="0080768E">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80768E" w:rsidRDefault="0080768E">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80768E" w:rsidRDefault="0080768E">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80768E" w:rsidRDefault="0080768E">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80768E" w:rsidRDefault="0080768E">
      <w:pPr>
        <w:pStyle w:val="25"/>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80768E" w:rsidRDefault="0080768E">
      <w:pPr>
        <w:pStyle w:val="25"/>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80768E" w:rsidRDefault="0080768E">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80768E" w:rsidRDefault="0080768E">
      <w:pPr>
        <w:pStyle w:val="af2"/>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80768E" w:rsidRDefault="0080768E">
      <w:pPr>
        <w:pStyle w:val="af3"/>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80768E" w:rsidRDefault="0080768E">
      <w:pPr>
        <w:pStyle w:val="af3"/>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80768E" w:rsidRDefault="0080768E">
      <w:pPr>
        <w:pStyle w:val="af3"/>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80768E" w:rsidRDefault="0080768E">
      <w:pPr>
        <w:pStyle w:val="af2"/>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80768E" w:rsidRDefault="0080768E">
      <w:pPr>
        <w:pStyle w:val="af2"/>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80768E" w:rsidRDefault="0080768E">
      <w:pPr>
        <w:pStyle w:val="af3"/>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80768E" w:rsidRDefault="0080768E">
      <w:pPr>
        <w:pStyle w:val="af3"/>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80768E" w:rsidRDefault="0080768E">
      <w:pPr>
        <w:pStyle w:val="af3"/>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0768E" w:rsidRDefault="0080768E">
      <w:pPr>
        <w:pStyle w:val="af3"/>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80768E" w:rsidRDefault="0080768E">
      <w:pPr>
        <w:pStyle w:val="af3"/>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80768E" w:rsidRDefault="0080768E">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80768E" w:rsidRDefault="0080768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80768E" w:rsidRDefault="0080768E">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80768E" w:rsidRDefault="0080768E">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80768E" w:rsidRDefault="0080768E">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80768E" w:rsidRDefault="0080768E">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80768E" w:rsidRDefault="0080768E">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80768E" w:rsidRDefault="0080768E">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80768E" w:rsidRDefault="0080768E">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80768E" w:rsidRDefault="0080768E">
      <w:pPr>
        <w:pStyle w:val="ListParagraph"/>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80768E" w:rsidRDefault="0080768E">
      <w:pPr>
        <w:pStyle w:val="Default"/>
        <w:spacing w:line="360" w:lineRule="auto"/>
        <w:ind w:firstLine="720"/>
        <w:jc w:val="center"/>
        <w:rPr>
          <w:b/>
          <w:color w:val="auto"/>
          <w:sz w:val="28"/>
          <w:szCs w:val="28"/>
        </w:rPr>
      </w:pPr>
      <w:r>
        <w:rPr>
          <w:b/>
          <w:color w:val="auto"/>
          <w:sz w:val="28"/>
          <w:szCs w:val="28"/>
        </w:rPr>
        <w:t>Психокоррекционные занятия</w:t>
      </w:r>
    </w:p>
    <w:p w:rsidR="0080768E" w:rsidRDefault="0080768E">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80768E" w:rsidRDefault="0080768E">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80768E" w:rsidRDefault="0080768E">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80768E" w:rsidRDefault="0080768E">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80768E" w:rsidRDefault="0080768E">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80768E" w:rsidRDefault="0080768E">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80768E" w:rsidRDefault="0080768E">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80768E" w:rsidRDefault="0080768E">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80768E" w:rsidRDefault="0080768E">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80768E" w:rsidRDefault="0080768E">
      <w:pPr>
        <w:pStyle w:val="NormalWeb"/>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0768E" w:rsidRDefault="0080768E">
      <w:pPr>
        <w:pStyle w:val="NormalWeb"/>
        <w:spacing w:before="0" w:after="0"/>
        <w:ind w:firstLine="720"/>
        <w:jc w:val="both"/>
        <w:rPr>
          <w:sz w:val="28"/>
          <w:szCs w:val="28"/>
        </w:rPr>
      </w:pPr>
      <w:r>
        <w:rPr>
          <w:sz w:val="28"/>
          <w:szCs w:val="28"/>
        </w:rPr>
        <w:t xml:space="preserve">упражнения на ориентировку в пространстве; </w:t>
      </w:r>
    </w:p>
    <w:p w:rsidR="0080768E" w:rsidRDefault="0080768E">
      <w:pPr>
        <w:pStyle w:val="NormalWeb"/>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80768E" w:rsidRDefault="0080768E">
      <w:pPr>
        <w:pStyle w:val="NormalWeb"/>
        <w:spacing w:before="0" w:after="0"/>
        <w:ind w:firstLine="720"/>
        <w:jc w:val="both"/>
        <w:rPr>
          <w:sz w:val="28"/>
          <w:szCs w:val="28"/>
        </w:rPr>
      </w:pPr>
      <w:r>
        <w:rPr>
          <w:sz w:val="28"/>
          <w:szCs w:val="28"/>
        </w:rPr>
        <w:t xml:space="preserve">упражнения с детскими музыкальными инструментами; </w:t>
      </w:r>
    </w:p>
    <w:p w:rsidR="0080768E" w:rsidRDefault="0080768E">
      <w:pPr>
        <w:pStyle w:val="NormalWeb"/>
        <w:spacing w:before="0" w:after="0"/>
        <w:ind w:firstLine="720"/>
        <w:jc w:val="both"/>
        <w:rPr>
          <w:sz w:val="28"/>
          <w:szCs w:val="28"/>
        </w:rPr>
      </w:pPr>
      <w:r>
        <w:rPr>
          <w:sz w:val="28"/>
          <w:szCs w:val="28"/>
        </w:rPr>
        <w:t xml:space="preserve">игры под музыку; </w:t>
      </w:r>
    </w:p>
    <w:p w:rsidR="0080768E" w:rsidRDefault="0080768E">
      <w:pPr>
        <w:pStyle w:val="NormalWeb"/>
        <w:spacing w:before="0" w:after="0"/>
        <w:ind w:firstLine="720"/>
        <w:jc w:val="both"/>
        <w:rPr>
          <w:b/>
          <w:sz w:val="28"/>
          <w:szCs w:val="28"/>
        </w:rPr>
      </w:pPr>
      <w:r>
        <w:rPr>
          <w:sz w:val="28"/>
          <w:szCs w:val="28"/>
        </w:rPr>
        <w:t>танцевальные упражнения.</w:t>
      </w:r>
    </w:p>
    <w:p w:rsidR="0080768E" w:rsidRDefault="0080768E">
      <w:pPr>
        <w:spacing w:before="120" w:after="0" w:line="360" w:lineRule="auto"/>
        <w:ind w:firstLine="709"/>
        <w:jc w:val="center"/>
        <w:rPr>
          <w:rFonts w:ascii="Times New Roman" w:hAnsi="Times New Roman" w:cs="Times New Roman"/>
          <w:b/>
          <w:sz w:val="28"/>
          <w:szCs w:val="28"/>
        </w:rPr>
      </w:pPr>
    </w:p>
    <w:p w:rsidR="0080768E" w:rsidRDefault="0080768E">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80768E" w:rsidRDefault="0080768E">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80768E" w:rsidRDefault="0080768E">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80768E" w:rsidRDefault="0080768E">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0768E" w:rsidRDefault="0080768E">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80768E" w:rsidRDefault="0080768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80768E" w:rsidRDefault="0080768E">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0768E" w:rsidRDefault="0080768E">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80768E" w:rsidRDefault="0080768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80768E" w:rsidRDefault="0080768E">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80768E" w:rsidRDefault="0080768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80768E" w:rsidRDefault="0080768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80768E" w:rsidRDefault="0080768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80768E" w:rsidRDefault="0080768E">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80768E" w:rsidRDefault="0080768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80768E" w:rsidRDefault="0080768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80768E" w:rsidRDefault="0080768E">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80768E" w:rsidRDefault="0080768E">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80768E" w:rsidRDefault="0080768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80768E" w:rsidRDefault="0080768E">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80768E" w:rsidRDefault="0080768E">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российской гражданской идентичности </w:t>
      </w:r>
      <w:r>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80768E" w:rsidRDefault="0080768E">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0768E" w:rsidRPr="00AA6B7D" w:rsidRDefault="0080768E">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80768E" w:rsidRDefault="0080768E">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80768E" w:rsidRDefault="0080768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80768E" w:rsidRDefault="0080768E">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конкретизировать общие задачи духовно-нравственного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80768E" w:rsidRDefault="0080768E">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80768E" w:rsidRDefault="0080768E">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80768E" w:rsidRDefault="0080768E">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80768E" w:rsidRDefault="0080768E">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80768E" w:rsidRDefault="0080768E">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80768E" w:rsidRDefault="0080768E">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80768E" w:rsidRDefault="0080768E">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 же как и педагог, подают ребён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80768E" w:rsidRDefault="0080768E">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80768E" w:rsidRDefault="0080768E">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80768E" w:rsidRDefault="0080768E">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80768E" w:rsidRDefault="0080768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элементарные представления о правах и обязанностях гражданина России.</w:t>
      </w:r>
    </w:p>
    <w:p w:rsidR="0080768E" w:rsidRDefault="0080768E">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80768E" w:rsidRDefault="0080768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80768E" w:rsidRDefault="0080768E">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80768E" w:rsidRDefault="0080768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80768E" w:rsidRDefault="0080768E">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80768E" w:rsidRDefault="0080768E">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80768E" w:rsidRDefault="0080768E">
      <w:pPr>
        <w:pStyle w:val="ab"/>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80768E" w:rsidRDefault="0080768E">
      <w:pPr>
        <w:pStyle w:val="ab"/>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80768E" w:rsidRDefault="0080768E">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80768E" w:rsidRDefault="0080768E">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80768E" w:rsidRDefault="0080768E">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80768E" w:rsidRDefault="0080768E">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80768E" w:rsidRDefault="0080768E">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взаимодействует,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ДМО,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При этом используются различные формы взаимодействия:</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80768E" w:rsidRDefault="0080768E">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80768E" w:rsidRDefault="0080768E">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80768E" w:rsidRDefault="0080768E">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согласовываются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80768E" w:rsidRDefault="0080768E">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0768E" w:rsidRDefault="0080768E">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80768E" w:rsidRDefault="0080768E">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80768E" w:rsidRDefault="0080768E">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80768E" w:rsidRDefault="0080768E">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80768E" w:rsidRDefault="0080768E">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80768E" w:rsidRDefault="0080768E">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80768E" w:rsidRDefault="0080768E">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80768E" w:rsidRDefault="0080768E">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80768E" w:rsidRDefault="0080768E">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80768E" w:rsidRDefault="0080768E">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80768E" w:rsidRDefault="0080768E">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80768E" w:rsidRDefault="0080768E">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80768E" w:rsidRDefault="0080768E">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80768E" w:rsidRDefault="0080768E">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соответствии с общепринятыми нравстве</w:t>
      </w:r>
      <w:r>
        <w:rPr>
          <w:rFonts w:ascii="Times New Roman" w:hAnsi="Times New Roman" w:cs="Times New Roman"/>
          <w:color w:val="auto"/>
          <w:sz w:val="28"/>
          <w:szCs w:val="28"/>
        </w:rPr>
        <w:softHyphen/>
        <w:t xml:space="preserve">нными нормами; </w:t>
      </w:r>
    </w:p>
    <w:p w:rsidR="0080768E" w:rsidRDefault="0080768E">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80768E" w:rsidRDefault="0080768E">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80768E" w:rsidRDefault="0080768E">
      <w:pPr>
        <w:widowControl w:val="0"/>
        <w:overflowPunct w:val="0"/>
        <w:autoSpaceDE w:val="0"/>
        <w:spacing w:after="0" w:line="360" w:lineRule="auto"/>
        <w:jc w:val="center"/>
        <w:rPr>
          <w:rFonts w:ascii="Times New Roman" w:hAnsi="Times New Roman" w:cs="Times New Roman"/>
          <w:b/>
          <w:bCs/>
          <w:i/>
          <w:color w:val="auto"/>
          <w:sz w:val="28"/>
          <w:szCs w:val="28"/>
        </w:rPr>
      </w:pPr>
    </w:p>
    <w:p w:rsidR="0080768E" w:rsidRDefault="0080768E">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80768E" w:rsidRDefault="0080768E">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80768E" w:rsidRDefault="0080768E">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80768E" w:rsidRDefault="0080768E">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0768E" w:rsidRDefault="0080768E">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80768E" w:rsidRDefault="0080768E">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80768E" w:rsidRDefault="0080768E">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80768E" w:rsidRDefault="0080768E">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80768E" w:rsidRDefault="0080768E">
      <w:pPr>
        <w:spacing w:before="120" w:after="0" w:line="240" w:lineRule="auto"/>
        <w:ind w:firstLine="709"/>
        <w:jc w:val="center"/>
        <w:rPr>
          <w:rFonts w:ascii="Times New Roman" w:hAnsi="Times New Roman" w:cs="Times New Roman"/>
          <w:b/>
          <w:sz w:val="28"/>
          <w:szCs w:val="28"/>
        </w:rPr>
      </w:pPr>
    </w:p>
    <w:p w:rsidR="0080768E" w:rsidRDefault="0080768E">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80768E" w:rsidRDefault="0080768E">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80768E" w:rsidRDefault="0080768E">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разработана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80768E" w:rsidRDefault="0080768E">
      <w:pPr>
        <w:pStyle w:val="BodyText"/>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80768E" w:rsidRDefault="0080768E">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80768E" w:rsidRDefault="0080768E">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0768E" w:rsidRDefault="0080768E">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80768E" w:rsidRDefault="0080768E">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80768E" w:rsidRDefault="0080768E">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80768E" w:rsidRDefault="0080768E">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0768E" w:rsidRDefault="0080768E">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80768E" w:rsidRDefault="0080768E">
      <w:pPr>
        <w:pStyle w:val="ad"/>
        <w:ind w:firstLine="709"/>
        <w:jc w:val="center"/>
        <w:rPr>
          <w:caps w:val="0"/>
        </w:rPr>
      </w:pPr>
      <w:r>
        <w:rPr>
          <w:b/>
          <w:i/>
          <w:caps w:val="0"/>
        </w:rPr>
        <w:t>Основные направления, формы реализации программы</w:t>
      </w:r>
    </w:p>
    <w:p w:rsidR="0080768E" w:rsidRDefault="0080768E">
      <w:pPr>
        <w:pStyle w:val="ad"/>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80768E" w:rsidRDefault="0080768E">
      <w:pPr>
        <w:pStyle w:val="ad"/>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80768E" w:rsidRDefault="0080768E">
      <w:pPr>
        <w:pStyle w:val="ad"/>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80768E" w:rsidRDefault="0080768E">
      <w:pPr>
        <w:pStyle w:val="ad"/>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80768E" w:rsidRDefault="0080768E">
      <w:pPr>
        <w:pStyle w:val="ad"/>
        <w:ind w:firstLine="709"/>
        <w:rPr>
          <w:caps w:val="0"/>
        </w:rPr>
      </w:pPr>
      <w:r>
        <w:rPr>
          <w:caps w:val="0"/>
        </w:rPr>
        <w:t>4. Работа с родителями (законными представителями).</w:t>
      </w:r>
    </w:p>
    <w:p w:rsidR="0080768E" w:rsidRDefault="0080768E">
      <w:pPr>
        <w:pStyle w:val="ad"/>
        <w:ind w:firstLine="709"/>
      </w:pPr>
      <w:r>
        <w:rPr>
          <w:caps w:val="0"/>
        </w:rPr>
        <w:t>5. Просветительская и методическая работа со специалистами общеобразовательной организации.</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80768E" w:rsidRDefault="0080768E">
      <w:pPr>
        <w:pStyle w:val="NoSpacing"/>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ГБОУ СОШ с. Девлезеркино.</w:t>
      </w:r>
    </w:p>
    <w:p w:rsidR="0080768E" w:rsidRDefault="0080768E">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80768E" w:rsidRDefault="0080768E">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80768E" w:rsidRDefault="0080768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80768E" w:rsidRPr="00DF4FA1" w:rsidRDefault="0080768E" w:rsidP="00D830C7">
      <w:pPr>
        <w:pStyle w:val="BodyText"/>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80768E" w:rsidRDefault="0080768E"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80768E" w:rsidRPr="00DF4FA1" w:rsidRDefault="0080768E"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80768E" w:rsidRDefault="0080768E"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80768E" w:rsidRDefault="0080768E"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80768E" w:rsidRDefault="0080768E"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80768E" w:rsidRDefault="0080768E"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80768E" w:rsidRDefault="0080768E"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80768E" w:rsidRDefault="0080768E"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80768E" w:rsidRPr="00DF4FA1" w:rsidRDefault="0080768E"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80768E" w:rsidRDefault="0080768E"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80768E" w:rsidRDefault="0080768E"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80768E" w:rsidRDefault="0080768E"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80768E" w:rsidRDefault="0080768E"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80768E" w:rsidRDefault="0080768E"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80768E" w:rsidRPr="00DF4FA1" w:rsidRDefault="0080768E"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80768E" w:rsidRDefault="0080768E"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80768E" w:rsidRDefault="0080768E"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80768E" w:rsidRDefault="0080768E"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80768E" w:rsidRPr="00DF4FA1" w:rsidRDefault="0080768E"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80768E" w:rsidRDefault="0080768E">
      <w:pPr>
        <w:pStyle w:val="ad"/>
        <w:ind w:firstLine="709"/>
        <w:jc w:val="center"/>
        <w:rPr>
          <w:i/>
          <w:caps w:val="0"/>
        </w:rPr>
      </w:pPr>
      <w:r>
        <w:rPr>
          <w:i/>
          <w:caps w:val="0"/>
        </w:rPr>
        <w:t>Реализация программы формирования экологической культуры</w:t>
      </w:r>
    </w:p>
    <w:p w:rsidR="0080768E" w:rsidRDefault="0080768E">
      <w:pPr>
        <w:pStyle w:val="ad"/>
        <w:ind w:firstLine="709"/>
        <w:jc w:val="center"/>
      </w:pPr>
      <w:r>
        <w:rPr>
          <w:i/>
          <w:caps w:val="0"/>
        </w:rPr>
        <w:t>и здорового образа жизни во внеурочной деятельности</w:t>
      </w:r>
    </w:p>
    <w:p w:rsidR="0080768E" w:rsidRDefault="0080768E">
      <w:pPr>
        <w:pStyle w:val="BodyText"/>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80768E" w:rsidRDefault="0080768E">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ГБОУ СОШ с. Девлезеркино предусматривает</w:t>
      </w:r>
      <w:r>
        <w:rPr>
          <w:color w:val="000000"/>
          <w:sz w:val="28"/>
          <w:szCs w:val="28"/>
        </w:rPr>
        <w:t>:</w:t>
      </w:r>
      <w:r>
        <w:rPr>
          <w:sz w:val="28"/>
          <w:szCs w:val="28"/>
        </w:rPr>
        <w:t xml:space="preserve"> </w:t>
      </w:r>
    </w:p>
    <w:p w:rsidR="0080768E" w:rsidRDefault="0080768E">
      <w:pPr>
        <w:pStyle w:val="ad"/>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80768E" w:rsidRDefault="0080768E">
      <w:pPr>
        <w:pStyle w:val="ad"/>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80768E" w:rsidRDefault="0080768E">
      <w:pPr>
        <w:tabs>
          <w:tab w:val="left" w:pos="720"/>
          <w:tab w:val="left" w:pos="1080"/>
        </w:tabs>
        <w:spacing w:after="0" w:line="360" w:lineRule="auto"/>
        <w:ind w:firstLine="709"/>
        <w:jc w:val="both"/>
        <w:rPr>
          <w:rStyle w:val="10"/>
          <w:rFonts w:cs="Times New Roman"/>
          <w:caps w:val="0"/>
          <w:sz w:val="28"/>
          <w:szCs w:val="28"/>
          <w:lang w:eastAsia="ar-SA"/>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80768E" w:rsidRDefault="0080768E">
      <w:pPr>
        <w:pStyle w:val="BodyText"/>
        <w:spacing w:after="0" w:line="360" w:lineRule="auto"/>
        <w:ind w:firstLine="709"/>
        <w:jc w:val="both"/>
        <w:rPr>
          <w:rStyle w:val="10"/>
          <w:i w:val="0"/>
          <w:caps w:val="0"/>
          <w:sz w:val="28"/>
          <w:szCs w:val="28"/>
          <w:lang w:eastAsia="ar-SA"/>
        </w:rPr>
      </w:pPr>
      <w:r>
        <w:rPr>
          <w:rStyle w:val="10"/>
          <w:caps w:val="0"/>
          <w:sz w:val="28"/>
          <w:szCs w:val="28"/>
          <w:lang w:eastAsia="ar-SA"/>
        </w:rPr>
        <w:t>Реализация дополнительных программ</w:t>
      </w:r>
    </w:p>
    <w:p w:rsidR="0080768E" w:rsidRDefault="0080768E">
      <w:pPr>
        <w:pStyle w:val="BodyText"/>
        <w:spacing w:after="0" w:line="360" w:lineRule="auto"/>
        <w:ind w:firstLine="709"/>
        <w:jc w:val="both"/>
        <w:rPr>
          <w:rFonts w:ascii="Times New Roman" w:hAnsi="Times New Roman"/>
          <w:sz w:val="28"/>
          <w:szCs w:val="28"/>
        </w:rPr>
      </w:pPr>
      <w:r>
        <w:rPr>
          <w:rStyle w:val="10"/>
          <w:i w:val="0"/>
          <w:caps w:val="0"/>
          <w:sz w:val="28"/>
          <w:szCs w:val="28"/>
          <w:lang w:eastAsia="ar-SA"/>
        </w:rPr>
        <w:t>В рамках указанных направлений внеурочной работы разрабатываются до</w:t>
      </w:r>
      <w:r>
        <w:rPr>
          <w:rStyle w:val="10"/>
          <w:i w:val="0"/>
          <w:caps w:val="0"/>
          <w:sz w:val="28"/>
          <w:szCs w:val="28"/>
          <w:lang w:eastAsia="ar-SA"/>
        </w:rPr>
        <w:softHyphen/>
        <w:t>пол</w:t>
      </w:r>
      <w:r>
        <w:rPr>
          <w:rStyle w:val="10"/>
          <w:i w:val="0"/>
          <w:caps w:val="0"/>
          <w:sz w:val="28"/>
          <w:szCs w:val="28"/>
          <w:lang w:eastAsia="ar-SA"/>
        </w:rPr>
        <w:softHyphen/>
        <w:t>ни</w:t>
      </w:r>
      <w:r>
        <w:rPr>
          <w:rStyle w:val="10"/>
          <w:i w:val="0"/>
          <w:caps w:val="0"/>
          <w:sz w:val="28"/>
          <w:szCs w:val="28"/>
          <w:lang w:eastAsia="ar-SA"/>
        </w:rPr>
        <w:softHyphen/>
        <w:t>тель</w:t>
      </w:r>
      <w:r>
        <w:rPr>
          <w:rStyle w:val="10"/>
          <w:i w:val="0"/>
          <w:caps w:val="0"/>
          <w:sz w:val="28"/>
          <w:szCs w:val="28"/>
          <w:lang w:eastAsia="ar-SA"/>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0"/>
          <w:i w:val="0"/>
          <w:caps w:val="0"/>
          <w:sz w:val="28"/>
          <w:szCs w:val="28"/>
          <w:lang w:eastAsia="ar-SA"/>
        </w:rPr>
        <w:t>и формирования основ безопасной жи</w:t>
      </w:r>
      <w:r>
        <w:rPr>
          <w:rStyle w:val="10"/>
          <w:i w:val="0"/>
          <w:caps w:val="0"/>
          <w:sz w:val="28"/>
          <w:szCs w:val="28"/>
          <w:lang w:eastAsia="ar-SA"/>
        </w:rPr>
        <w:softHyphen/>
        <w:t>з</w:t>
      </w:r>
      <w:r>
        <w:rPr>
          <w:rStyle w:val="10"/>
          <w:i w:val="0"/>
          <w:caps w:val="0"/>
          <w:sz w:val="28"/>
          <w:szCs w:val="28"/>
          <w:lang w:eastAsia="ar-SA"/>
        </w:rPr>
        <w:softHyphen/>
        <w:t>не</w:t>
      </w:r>
      <w:r>
        <w:rPr>
          <w:rStyle w:val="10"/>
          <w:i w:val="0"/>
          <w:caps w:val="0"/>
          <w:sz w:val="28"/>
          <w:szCs w:val="28"/>
          <w:lang w:eastAsia="ar-SA"/>
        </w:rPr>
        <w:softHyphen/>
        <w:t>де</w:t>
      </w:r>
      <w:r>
        <w:rPr>
          <w:rStyle w:val="10"/>
          <w:i w:val="0"/>
          <w:caps w:val="0"/>
          <w:sz w:val="28"/>
          <w:szCs w:val="28"/>
          <w:lang w:eastAsia="ar-SA"/>
        </w:rPr>
        <w:softHyphen/>
        <w:t>я</w:t>
      </w:r>
      <w:r>
        <w:rPr>
          <w:rStyle w:val="10"/>
          <w:i w:val="0"/>
          <w:caps w:val="0"/>
          <w:sz w:val="28"/>
          <w:szCs w:val="28"/>
          <w:lang w:eastAsia="ar-SA"/>
        </w:rPr>
        <w:softHyphen/>
        <w:t>тель</w:t>
      </w:r>
      <w:r>
        <w:rPr>
          <w:rStyle w:val="10"/>
          <w:i w:val="0"/>
          <w:caps w:val="0"/>
          <w:sz w:val="28"/>
          <w:szCs w:val="28"/>
          <w:lang w:eastAsia="ar-SA"/>
        </w:rPr>
        <w:softHyphen/>
        <w:t>но</w:t>
      </w:r>
      <w:r>
        <w:rPr>
          <w:rStyle w:val="10"/>
          <w:i w:val="0"/>
          <w:caps w:val="0"/>
          <w:sz w:val="28"/>
          <w:szCs w:val="28"/>
          <w:lang w:eastAsia="ar-SA"/>
        </w:rPr>
        <w:softHyphen/>
        <w:t>с</w:t>
      </w:r>
      <w:r>
        <w:rPr>
          <w:rStyle w:val="10"/>
          <w:i w:val="0"/>
          <w:caps w:val="0"/>
          <w:sz w:val="28"/>
          <w:szCs w:val="28"/>
          <w:lang w:eastAsia="ar-SA"/>
        </w:rPr>
        <w:softHyphen/>
        <w:t>ти.</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0768E" w:rsidRDefault="0080768E">
      <w:pPr>
        <w:pStyle w:val="BodyText"/>
        <w:spacing w:after="0" w:line="360" w:lineRule="auto"/>
        <w:ind w:firstLine="709"/>
        <w:jc w:val="both"/>
        <w:rPr>
          <w:rStyle w:val="10"/>
          <w:i w:val="0"/>
          <w:caps w:val="0"/>
          <w:sz w:val="28"/>
          <w:szCs w:val="28"/>
          <w:lang w:eastAsia="ar-SA"/>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80768E" w:rsidRDefault="0080768E">
      <w:pPr>
        <w:pStyle w:val="BodyText"/>
        <w:spacing w:after="0" w:line="360" w:lineRule="auto"/>
        <w:ind w:firstLine="709"/>
        <w:jc w:val="both"/>
        <w:rPr>
          <w:rStyle w:val="10"/>
          <w:i w:val="0"/>
          <w:caps w:val="0"/>
          <w:sz w:val="28"/>
          <w:szCs w:val="28"/>
          <w:lang w:eastAsia="ar-SA"/>
        </w:rPr>
      </w:pPr>
      <w:r>
        <w:rPr>
          <w:rStyle w:val="10"/>
          <w:i w:val="0"/>
          <w:caps w:val="0"/>
          <w:sz w:val="28"/>
          <w:szCs w:val="28"/>
          <w:lang w:eastAsia="ar-SA"/>
        </w:rPr>
        <w:t xml:space="preserve">Формирование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0"/>
          <w:i w:val="0"/>
          <w:caps w:val="0"/>
          <w:sz w:val="28"/>
          <w:szCs w:val="28"/>
          <w:lang w:eastAsia="ar-SA"/>
        </w:rPr>
        <w:t xml:space="preserve">. </w:t>
      </w:r>
    </w:p>
    <w:p w:rsidR="0080768E" w:rsidRDefault="0080768E">
      <w:pPr>
        <w:pStyle w:val="BodyText"/>
        <w:spacing w:after="0" w:line="360" w:lineRule="auto"/>
        <w:ind w:firstLine="709"/>
        <w:jc w:val="both"/>
        <w:rPr>
          <w:rStyle w:val="10"/>
          <w:i w:val="0"/>
          <w:caps w:val="0"/>
          <w:sz w:val="28"/>
          <w:szCs w:val="28"/>
          <w:lang w:eastAsia="ar-SA"/>
        </w:rPr>
      </w:pPr>
      <w:r>
        <w:rPr>
          <w:rStyle w:val="10"/>
          <w:i w:val="0"/>
          <w:caps w:val="0"/>
          <w:sz w:val="28"/>
          <w:szCs w:val="28"/>
          <w:lang w:eastAsia="ar-SA"/>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0"/>
          <w:i w:val="0"/>
          <w:caps w:val="0"/>
          <w:sz w:val="28"/>
          <w:szCs w:val="28"/>
          <w:lang w:eastAsia="ar-SA"/>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80768E" w:rsidRDefault="0080768E">
      <w:pPr>
        <w:pStyle w:val="BodyText"/>
        <w:spacing w:after="0" w:line="360" w:lineRule="auto"/>
        <w:ind w:firstLine="709"/>
        <w:jc w:val="both"/>
        <w:rPr>
          <w:rFonts w:ascii="Times New Roman" w:hAnsi="Times New Roman"/>
          <w:sz w:val="28"/>
          <w:szCs w:val="28"/>
        </w:rPr>
      </w:pPr>
      <w:r>
        <w:rPr>
          <w:rStyle w:val="10"/>
          <w:i w:val="0"/>
          <w:caps w:val="0"/>
          <w:sz w:val="28"/>
          <w:szCs w:val="28"/>
          <w:lang w:eastAsia="ar-SA"/>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80768E" w:rsidRDefault="0080768E">
      <w:pPr>
        <w:pStyle w:val="BodyText"/>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w:t>
      </w:r>
    </w:p>
    <w:p w:rsidR="0080768E" w:rsidRDefault="0080768E">
      <w:pPr>
        <w:pStyle w:val="BodyText"/>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80768E" w:rsidRDefault="0080768E">
      <w:pPr>
        <w:pStyle w:val="BodyText"/>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80768E" w:rsidRDefault="0080768E">
      <w:pPr>
        <w:pStyle w:val="ae"/>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80768E" w:rsidRDefault="0080768E">
      <w:pPr>
        <w:pStyle w:val="ae"/>
        <w:widowControl w:val="0"/>
        <w:ind w:firstLine="709"/>
        <w:jc w:val="center"/>
      </w:pPr>
      <w:r>
        <w:rPr>
          <w:i/>
        </w:rPr>
        <w:t>Просветительская и методическая работа с педагогами и специалистами</w:t>
      </w:r>
    </w:p>
    <w:p w:rsidR="0080768E" w:rsidRDefault="0080768E">
      <w:pPr>
        <w:pStyle w:val="ad"/>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80768E" w:rsidRDefault="0080768E">
      <w:pPr>
        <w:pStyle w:val="ad"/>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80768E" w:rsidRDefault="0080768E">
      <w:pPr>
        <w:pStyle w:val="ad"/>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80768E" w:rsidRDefault="0080768E">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80768E" w:rsidRDefault="0080768E">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80768E" w:rsidRDefault="0080768E">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80768E" w:rsidRDefault="0080768E">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80768E" w:rsidRDefault="0080768E">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80768E" w:rsidRDefault="0080768E">
      <w:pPr>
        <w:pStyle w:val="NoSpacing"/>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80768E" w:rsidRDefault="0080768E">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80768E" w:rsidRDefault="0080768E">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80768E" w:rsidRDefault="0080768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80768E" w:rsidRDefault="0080768E">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80768E" w:rsidRDefault="0080768E">
      <w:pPr>
        <w:pStyle w:val="NormalWeb"/>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80768E" w:rsidRDefault="0080768E">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80768E" w:rsidRDefault="0080768E">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80768E" w:rsidRDefault="0080768E">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0768E" w:rsidRDefault="0080768E" w:rsidP="008C2A02">
      <w:pPr>
        <w:pStyle w:val="ad"/>
        <w:spacing w:before="120"/>
        <w:ind w:firstLine="720"/>
        <w:jc w:val="center"/>
        <w:rPr>
          <w:b/>
          <w:caps w:val="0"/>
          <w:color w:val="auto"/>
        </w:rPr>
      </w:pPr>
      <w:bookmarkStart w:id="2" w:name="bookmark186"/>
      <w:r>
        <w:rPr>
          <w:b/>
        </w:rPr>
        <w:t>2.2.5. </w:t>
      </w:r>
      <w:r>
        <w:rPr>
          <w:b/>
          <w:i/>
          <w:caps w:val="0"/>
        </w:rPr>
        <w:t>Программа коррекционной работы</w:t>
      </w:r>
    </w:p>
    <w:p w:rsidR="0080768E" w:rsidRDefault="0080768E" w:rsidP="008C2A02">
      <w:pPr>
        <w:pStyle w:val="ad"/>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0768E" w:rsidRPr="00E53CB6" w:rsidRDefault="0080768E" w:rsidP="008C2A02">
      <w:pPr>
        <w:pStyle w:val="BodyText"/>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0768E" w:rsidRPr="00E53CB6" w:rsidRDefault="0080768E" w:rsidP="008C2A02">
      <w:pPr>
        <w:pStyle w:val="ad"/>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0768E" w:rsidRDefault="0080768E"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0768E" w:rsidRDefault="0080768E"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0768E" w:rsidRDefault="0080768E"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0768E" w:rsidRDefault="0080768E"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0768E" w:rsidRDefault="0080768E" w:rsidP="008C2A02">
      <w:pPr>
        <w:pStyle w:val="ad"/>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0768E" w:rsidRDefault="0080768E"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0768E" w:rsidRDefault="0080768E" w:rsidP="008C2A02">
      <w:pPr>
        <w:pStyle w:val="ad"/>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0768E" w:rsidRDefault="0080768E" w:rsidP="008C2A02">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0768E" w:rsidRDefault="0080768E" w:rsidP="008C2A02">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0"/>
          <w:iCs/>
          <w:caps w:val="0"/>
          <w:color w:val="auto"/>
          <w:sz w:val="28"/>
          <w:szCs w:val="28"/>
          <w:lang w:eastAsia="ar-SA"/>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0768E" w:rsidRDefault="0080768E" w:rsidP="008C2A02">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0"/>
          <w:iCs/>
          <w:caps w:val="0"/>
          <w:color w:val="auto"/>
          <w:sz w:val="28"/>
          <w:szCs w:val="28"/>
          <w:lang w:eastAsia="ar-SA"/>
        </w:rPr>
        <w:t xml:space="preserve"> непрерывности </w:t>
      </w:r>
      <w:r>
        <w:rPr>
          <w:rStyle w:val="10"/>
          <w:i w:val="0"/>
          <w:iCs/>
          <w:caps w:val="0"/>
          <w:color w:val="auto"/>
          <w:sz w:val="28"/>
          <w:szCs w:val="28"/>
          <w:lang w:eastAsia="ar-SA"/>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0768E" w:rsidRDefault="0080768E"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0"/>
          <w:iCs/>
          <w:caps w:val="0"/>
          <w:color w:val="auto"/>
          <w:sz w:val="28"/>
          <w:szCs w:val="28"/>
          <w:lang w:eastAsia="ar-SA"/>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0768E" w:rsidRDefault="0080768E"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0768E" w:rsidRDefault="0080768E"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0768E" w:rsidRDefault="0080768E"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0768E" w:rsidRDefault="0080768E"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0768E" w:rsidRDefault="0080768E"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0768E" w:rsidRDefault="0080768E"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0768E" w:rsidRDefault="0080768E"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0768E" w:rsidRDefault="0080768E"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0768E" w:rsidRDefault="0080768E"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0768E" w:rsidRDefault="0080768E"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0768E" w:rsidRDefault="0080768E" w:rsidP="008C2A02">
      <w:pPr>
        <w:pStyle w:val="BodyText"/>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0768E" w:rsidRDefault="0080768E" w:rsidP="008C2A02">
      <w:pPr>
        <w:pStyle w:val="ad"/>
        <w:ind w:firstLine="720"/>
        <w:rPr>
          <w:caps w:val="0"/>
          <w:color w:val="auto"/>
        </w:rPr>
      </w:pPr>
      <w:r>
        <w:rPr>
          <w:caps w:val="0"/>
          <w:color w:val="auto"/>
        </w:rPr>
        <w:t>1.</w:t>
      </w:r>
      <w:r>
        <w:rPr>
          <w:caps w:val="0"/>
          <w:color w:val="auto"/>
          <w:lang w:val="en-US"/>
        </w:rPr>
        <w:t> </w:t>
      </w:r>
      <w:r>
        <w:rPr>
          <w:rStyle w:val="10"/>
          <w:iCs/>
          <w:color w:val="auto"/>
          <w:sz w:val="28"/>
          <w:lang w:eastAsia="ar-SA"/>
        </w:rPr>
        <w:t>Диагностическая работа</w:t>
      </w:r>
      <w:r>
        <w:rPr>
          <w:rStyle w:val="10"/>
          <w:i w:val="0"/>
          <w:iCs/>
          <w:color w:val="auto"/>
          <w:sz w:val="28"/>
          <w:lang w:eastAsia="ar-SA"/>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0768E" w:rsidRDefault="0080768E" w:rsidP="008C2A02">
      <w:pPr>
        <w:pStyle w:val="ad"/>
        <w:ind w:firstLine="720"/>
        <w:rPr>
          <w:caps w:val="0"/>
          <w:color w:val="auto"/>
        </w:rPr>
      </w:pPr>
      <w:r>
        <w:rPr>
          <w:caps w:val="0"/>
          <w:color w:val="auto"/>
        </w:rPr>
        <w:t>Проведение диагностической работы предполагает осуществление:</w:t>
      </w:r>
    </w:p>
    <w:p w:rsidR="0080768E" w:rsidRDefault="0080768E" w:rsidP="008C2A02">
      <w:pPr>
        <w:pStyle w:val="ad"/>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0768E" w:rsidRDefault="0080768E" w:rsidP="008C2A02">
      <w:pPr>
        <w:pStyle w:val="ad"/>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0768E" w:rsidRDefault="0080768E" w:rsidP="008C2A02">
      <w:pPr>
        <w:pStyle w:val="ad"/>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0768E" w:rsidRDefault="0080768E" w:rsidP="008C2A02">
      <w:pPr>
        <w:pStyle w:val="ad"/>
        <w:ind w:firstLine="720"/>
        <w:rPr>
          <w:caps w:val="0"/>
          <w:color w:val="auto"/>
        </w:rPr>
      </w:pPr>
      <w:r>
        <w:rPr>
          <w:caps w:val="0"/>
          <w:color w:val="auto"/>
        </w:rPr>
        <w:t>― определение социальной ситуации развития и условий семейного воспитания ученика;</w:t>
      </w:r>
    </w:p>
    <w:p w:rsidR="0080768E" w:rsidRDefault="0080768E" w:rsidP="008C2A02">
      <w:pPr>
        <w:pStyle w:val="ad"/>
        <w:ind w:firstLine="720"/>
        <w:rPr>
          <w:caps w:val="0"/>
          <w:color w:val="auto"/>
        </w:rPr>
      </w:pPr>
      <w:r>
        <w:rPr>
          <w:caps w:val="0"/>
          <w:color w:val="auto"/>
        </w:rPr>
        <w:t>2) мониторинга динамики развития обучающихся, их успешности в освоении АООП;</w:t>
      </w:r>
    </w:p>
    <w:p w:rsidR="0080768E" w:rsidRDefault="0080768E" w:rsidP="008C2A02">
      <w:pPr>
        <w:pStyle w:val="ad"/>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0768E" w:rsidRDefault="0080768E" w:rsidP="008C2A02">
      <w:pPr>
        <w:pStyle w:val="ad"/>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0768E" w:rsidRDefault="0080768E" w:rsidP="008C2A02">
      <w:pPr>
        <w:pStyle w:val="ad"/>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0768E" w:rsidRDefault="0080768E" w:rsidP="008C2A02">
      <w:pPr>
        <w:pStyle w:val="ad"/>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0768E" w:rsidRDefault="0080768E" w:rsidP="008C2A02">
      <w:pPr>
        <w:pStyle w:val="ad"/>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0768E" w:rsidRDefault="0080768E" w:rsidP="008C2A02">
      <w:pPr>
        <w:pStyle w:val="ad"/>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0768E" w:rsidRDefault="0080768E" w:rsidP="008C2A02">
      <w:pPr>
        <w:pStyle w:val="ad"/>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0768E" w:rsidRDefault="0080768E" w:rsidP="008C2A02">
      <w:pPr>
        <w:pStyle w:val="ad"/>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0768E" w:rsidRDefault="0080768E" w:rsidP="008C2A02">
      <w:pPr>
        <w:pStyle w:val="ad"/>
        <w:ind w:firstLine="720"/>
        <w:rPr>
          <w:caps w:val="0"/>
          <w:color w:val="auto"/>
        </w:rPr>
      </w:pPr>
      <w:r>
        <w:rPr>
          <w:caps w:val="0"/>
          <w:color w:val="auto"/>
        </w:rPr>
        <w:t>2.</w:t>
      </w:r>
      <w:r>
        <w:rPr>
          <w:caps w:val="0"/>
          <w:color w:val="auto"/>
          <w:lang w:val="en-US"/>
        </w:rPr>
        <w:t> </w:t>
      </w:r>
      <w:r>
        <w:rPr>
          <w:i/>
          <w:caps w:val="0"/>
          <w:color w:val="auto"/>
        </w:rPr>
        <w:t>К</w:t>
      </w:r>
      <w:r>
        <w:rPr>
          <w:rStyle w:val="10"/>
          <w:i w:val="0"/>
          <w:iCs/>
          <w:color w:val="auto"/>
          <w:sz w:val="28"/>
          <w:lang w:eastAsia="ar-SA"/>
        </w:rPr>
        <w:t>о</w:t>
      </w:r>
      <w:r>
        <w:rPr>
          <w:rStyle w:val="10"/>
          <w:iCs/>
          <w:color w:val="auto"/>
          <w:sz w:val="28"/>
          <w:lang w:eastAsia="ar-SA"/>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0768E" w:rsidRDefault="0080768E" w:rsidP="008C2A02">
      <w:pPr>
        <w:pStyle w:val="ad"/>
        <w:ind w:firstLine="720"/>
        <w:rPr>
          <w:rFonts w:eastAsia="Times New Roman"/>
          <w:caps w:val="0"/>
          <w:color w:val="auto"/>
        </w:rPr>
      </w:pPr>
      <w:r>
        <w:rPr>
          <w:caps w:val="0"/>
          <w:color w:val="auto"/>
        </w:rPr>
        <w:t>К</w:t>
      </w:r>
      <w:r>
        <w:rPr>
          <w:rStyle w:val="10"/>
          <w:i w:val="0"/>
          <w:iCs/>
          <w:color w:val="auto"/>
          <w:sz w:val="28"/>
          <w:lang w:eastAsia="ar-SA"/>
        </w:rPr>
        <w:t>оррекционно-развивающая работа включает:</w:t>
      </w:r>
    </w:p>
    <w:p w:rsidR="0080768E" w:rsidRDefault="0080768E" w:rsidP="008C2A02">
      <w:pPr>
        <w:pStyle w:val="ad"/>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0768E" w:rsidRDefault="0080768E" w:rsidP="008C2A02">
      <w:pPr>
        <w:pStyle w:val="ad"/>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0768E" w:rsidRDefault="0080768E" w:rsidP="008C2A02">
      <w:pPr>
        <w:pStyle w:val="ad"/>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0768E" w:rsidRDefault="0080768E" w:rsidP="008C2A02">
      <w:pPr>
        <w:pStyle w:val="ad"/>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0768E" w:rsidRDefault="0080768E" w:rsidP="008C2A02">
      <w:pPr>
        <w:pStyle w:val="ad"/>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0768E" w:rsidRDefault="0080768E" w:rsidP="008C2A02">
      <w:pPr>
        <w:pStyle w:val="ad"/>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0768E" w:rsidRDefault="0080768E" w:rsidP="008C2A02">
      <w:pPr>
        <w:pStyle w:val="ad"/>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0768E" w:rsidRDefault="0080768E" w:rsidP="008C2A02">
      <w:pPr>
        <w:pStyle w:val="ad"/>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0768E" w:rsidRDefault="0080768E" w:rsidP="008C2A02">
      <w:pPr>
        <w:pStyle w:val="ad"/>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0768E" w:rsidRDefault="0080768E" w:rsidP="008C2A02">
      <w:pPr>
        <w:pStyle w:val="ad"/>
        <w:ind w:firstLine="720"/>
        <w:rPr>
          <w:rFonts w:eastAsia="Times New Roman"/>
          <w:caps w:val="0"/>
          <w:color w:val="auto"/>
        </w:rPr>
      </w:pPr>
      <w:r>
        <w:rPr>
          <w:caps w:val="0"/>
          <w:color w:val="auto"/>
        </w:rPr>
        <w:t>― </w:t>
      </w:r>
      <w:r>
        <w:rPr>
          <w:bCs/>
          <w:caps w:val="0"/>
          <w:color w:val="auto"/>
        </w:rPr>
        <w:t>игры, упражнения, этюды,</w:t>
      </w:r>
    </w:p>
    <w:p w:rsidR="0080768E" w:rsidRDefault="0080768E" w:rsidP="008C2A02">
      <w:pPr>
        <w:pStyle w:val="ad"/>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0768E" w:rsidRDefault="0080768E" w:rsidP="008C2A02">
      <w:pPr>
        <w:pStyle w:val="ad"/>
        <w:ind w:firstLine="720"/>
        <w:rPr>
          <w:rFonts w:eastAsia="Times New Roman"/>
          <w:caps w:val="0"/>
          <w:color w:val="auto"/>
        </w:rPr>
      </w:pPr>
      <w:r>
        <w:rPr>
          <w:caps w:val="0"/>
          <w:color w:val="auto"/>
        </w:rPr>
        <w:t>― </w:t>
      </w:r>
      <w:r>
        <w:rPr>
          <w:bCs/>
          <w:caps w:val="0"/>
          <w:color w:val="auto"/>
        </w:rPr>
        <w:t>беседы с учащимися,</w:t>
      </w:r>
    </w:p>
    <w:p w:rsidR="0080768E" w:rsidRDefault="0080768E" w:rsidP="008C2A02">
      <w:pPr>
        <w:pStyle w:val="ad"/>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0768E" w:rsidRDefault="0080768E" w:rsidP="008C2A02">
      <w:pPr>
        <w:pStyle w:val="ad"/>
        <w:ind w:firstLine="720"/>
        <w:rPr>
          <w:caps w:val="0"/>
          <w:color w:val="auto"/>
        </w:rPr>
      </w:pPr>
      <w:r>
        <w:rPr>
          <w:caps w:val="0"/>
          <w:color w:val="auto"/>
        </w:rPr>
        <w:t>3.</w:t>
      </w:r>
      <w:r>
        <w:rPr>
          <w:caps w:val="0"/>
          <w:color w:val="auto"/>
          <w:lang w:val="en-US"/>
        </w:rPr>
        <w:t> </w:t>
      </w:r>
      <w:r w:rsidRPr="0085480C">
        <w:rPr>
          <w:rStyle w:val="10"/>
          <w:iCs/>
          <w:color w:val="auto"/>
          <w:sz w:val="28"/>
          <w:lang w:eastAsia="ar-SA"/>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0768E" w:rsidRDefault="0080768E" w:rsidP="008C2A02">
      <w:pPr>
        <w:pStyle w:val="ad"/>
        <w:ind w:firstLine="720"/>
        <w:rPr>
          <w:color w:val="auto"/>
        </w:rPr>
      </w:pPr>
      <w:r w:rsidRPr="0085480C">
        <w:rPr>
          <w:caps w:val="0"/>
          <w:color w:val="auto"/>
        </w:rPr>
        <w:t>К</w:t>
      </w:r>
      <w:r w:rsidRPr="0085480C">
        <w:rPr>
          <w:rStyle w:val="10"/>
          <w:i w:val="0"/>
          <w:iCs/>
          <w:color w:val="auto"/>
          <w:sz w:val="28"/>
          <w:lang w:eastAsia="ar-SA"/>
        </w:rPr>
        <w:t>онсультативная работа включает</w:t>
      </w:r>
      <w:r>
        <w:rPr>
          <w:rStyle w:val="10"/>
          <w:i w:val="0"/>
          <w:iCs/>
          <w:color w:val="auto"/>
          <w:sz w:val="28"/>
          <w:lang w:eastAsia="ar-SA"/>
        </w:rPr>
        <w:t>:</w:t>
      </w:r>
    </w:p>
    <w:p w:rsidR="0080768E" w:rsidRDefault="0080768E"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0768E" w:rsidRDefault="0080768E" w:rsidP="008C2A02">
      <w:pPr>
        <w:pStyle w:val="ad"/>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0768E" w:rsidRDefault="0080768E" w:rsidP="008C2A02">
      <w:pPr>
        <w:pStyle w:val="ad"/>
        <w:ind w:firstLine="720"/>
        <w:rPr>
          <w:caps w:val="0"/>
          <w:color w:val="auto"/>
        </w:rPr>
      </w:pPr>
      <w:r>
        <w:rPr>
          <w:caps w:val="0"/>
          <w:color w:val="auto"/>
        </w:rPr>
        <w:t>В процессе консультативной работы используются следующие формы и методы работы:</w:t>
      </w:r>
    </w:p>
    <w:p w:rsidR="0080768E" w:rsidRDefault="0080768E" w:rsidP="008C2A02">
      <w:pPr>
        <w:pStyle w:val="ad"/>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0768E" w:rsidRDefault="0080768E" w:rsidP="008C2A02">
      <w:pPr>
        <w:pStyle w:val="ad"/>
        <w:ind w:firstLine="720"/>
        <w:rPr>
          <w:caps w:val="0"/>
          <w:color w:val="auto"/>
        </w:rPr>
      </w:pPr>
      <w:r>
        <w:rPr>
          <w:caps w:val="0"/>
          <w:color w:val="auto"/>
        </w:rPr>
        <w:t>анкетирование педагогов, родителей,</w:t>
      </w:r>
    </w:p>
    <w:p w:rsidR="0080768E" w:rsidRDefault="0080768E" w:rsidP="008C2A02">
      <w:pPr>
        <w:pStyle w:val="ad"/>
        <w:ind w:firstLine="720"/>
        <w:rPr>
          <w:caps w:val="0"/>
          <w:color w:val="auto"/>
        </w:rPr>
      </w:pPr>
      <w:r>
        <w:rPr>
          <w:caps w:val="0"/>
          <w:color w:val="auto"/>
        </w:rPr>
        <w:t>разработка методических материалов и рекомендаций учителю, родителям.</w:t>
      </w:r>
    </w:p>
    <w:p w:rsidR="0080768E" w:rsidRDefault="0080768E" w:rsidP="008C2A02">
      <w:pPr>
        <w:pStyle w:val="ad"/>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0768E" w:rsidRDefault="0080768E" w:rsidP="008C2A02">
      <w:pPr>
        <w:pStyle w:val="ad"/>
        <w:ind w:firstLine="720"/>
        <w:rPr>
          <w:rStyle w:val="10"/>
          <w:i w:val="0"/>
          <w:iCs/>
          <w:color w:val="auto"/>
          <w:sz w:val="28"/>
          <w:lang w:eastAsia="ar-SA"/>
        </w:rPr>
      </w:pPr>
      <w:r>
        <w:rPr>
          <w:caps w:val="0"/>
          <w:color w:val="auto"/>
        </w:rPr>
        <w:t>4.</w:t>
      </w:r>
      <w:r>
        <w:rPr>
          <w:caps w:val="0"/>
          <w:color w:val="auto"/>
          <w:lang w:val="en-US"/>
        </w:rPr>
        <w:t> </w:t>
      </w:r>
      <w:r>
        <w:rPr>
          <w:rStyle w:val="10"/>
          <w:iCs/>
          <w:color w:val="auto"/>
          <w:sz w:val="28"/>
          <w:lang w:eastAsia="ar-SA"/>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0768E" w:rsidRDefault="0080768E" w:rsidP="008C2A02">
      <w:pPr>
        <w:pStyle w:val="ad"/>
        <w:ind w:firstLine="720"/>
        <w:rPr>
          <w:rFonts w:eastAsia="Times New Roman"/>
          <w:caps w:val="0"/>
          <w:color w:val="auto"/>
        </w:rPr>
      </w:pPr>
      <w:r>
        <w:rPr>
          <w:rStyle w:val="10"/>
          <w:i w:val="0"/>
          <w:iCs/>
          <w:color w:val="auto"/>
          <w:sz w:val="28"/>
          <w:lang w:eastAsia="ar-SA"/>
        </w:rPr>
        <w:t>Информационно-просветительская</w:t>
      </w:r>
      <w:r>
        <w:rPr>
          <w:rStyle w:val="10"/>
          <w:iCs/>
          <w:color w:val="auto"/>
          <w:sz w:val="28"/>
          <w:lang w:eastAsia="ar-SA"/>
        </w:rPr>
        <w:t xml:space="preserve"> </w:t>
      </w:r>
      <w:r>
        <w:rPr>
          <w:rStyle w:val="10"/>
          <w:i w:val="0"/>
          <w:iCs/>
          <w:color w:val="auto"/>
          <w:sz w:val="28"/>
          <w:lang w:eastAsia="ar-SA"/>
        </w:rPr>
        <w:t xml:space="preserve">работа включает: </w:t>
      </w:r>
    </w:p>
    <w:p w:rsidR="0080768E" w:rsidRDefault="0080768E" w:rsidP="008C2A02">
      <w:pPr>
        <w:pStyle w:val="ad"/>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0768E" w:rsidRDefault="0080768E" w:rsidP="008C2A02">
      <w:pPr>
        <w:pStyle w:val="ad"/>
        <w:ind w:firstLine="720"/>
        <w:rPr>
          <w:rFonts w:eastAsia="Times New Roman"/>
          <w:caps w:val="0"/>
          <w:color w:val="auto"/>
        </w:rPr>
      </w:pPr>
      <w:r>
        <w:rPr>
          <w:caps w:val="0"/>
          <w:color w:val="auto"/>
        </w:rPr>
        <w:t>― оформление информационных стендов, печатных и других материалов,</w:t>
      </w:r>
    </w:p>
    <w:p w:rsidR="0080768E" w:rsidRDefault="0080768E" w:rsidP="008C2A02">
      <w:pPr>
        <w:pStyle w:val="ad"/>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0768E" w:rsidRDefault="0080768E" w:rsidP="008C2A02">
      <w:pPr>
        <w:pStyle w:val="ad"/>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0768E" w:rsidRDefault="0080768E"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0768E" w:rsidRDefault="0080768E"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0768E" w:rsidRDefault="0080768E"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0768E" w:rsidRDefault="0080768E"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0768E" w:rsidRDefault="0080768E" w:rsidP="008C2A02">
      <w:pPr>
        <w:pStyle w:val="ad"/>
        <w:ind w:firstLine="720"/>
        <w:rPr>
          <w:rFonts w:eastAsia="Times New Roman"/>
          <w:caps w:val="0"/>
          <w:color w:val="auto"/>
        </w:rPr>
      </w:pPr>
      <w:r>
        <w:rPr>
          <w:caps w:val="0"/>
          <w:color w:val="auto"/>
        </w:rPr>
        <w:t xml:space="preserve">В процессе </w:t>
      </w:r>
      <w:r w:rsidRPr="0085480C">
        <w:rPr>
          <w:rStyle w:val="10"/>
          <w:i w:val="0"/>
          <w:iCs/>
          <w:color w:val="auto"/>
          <w:sz w:val="28"/>
          <w:lang w:eastAsia="ar-SA"/>
        </w:rPr>
        <w:t>информационно-просветительской и</w:t>
      </w:r>
      <w:r>
        <w:rPr>
          <w:rStyle w:val="10"/>
          <w:iCs/>
          <w:color w:val="auto"/>
          <w:sz w:val="28"/>
          <w:lang w:eastAsia="ar-SA"/>
        </w:rPr>
        <w:t xml:space="preserve"> </w:t>
      </w:r>
      <w:r>
        <w:rPr>
          <w:caps w:val="0"/>
          <w:color w:val="auto"/>
        </w:rPr>
        <w:t>социально-педагогической</w:t>
      </w:r>
      <w:r>
        <w:rPr>
          <w:rStyle w:val="10"/>
          <w:iCs/>
          <w:color w:val="auto"/>
          <w:sz w:val="28"/>
          <w:lang w:eastAsia="ar-SA"/>
        </w:rPr>
        <w:t xml:space="preserve"> </w:t>
      </w:r>
      <w:r>
        <w:rPr>
          <w:caps w:val="0"/>
          <w:color w:val="auto"/>
        </w:rPr>
        <w:t>работы используются следующие формы и методы работы:</w:t>
      </w:r>
    </w:p>
    <w:p w:rsidR="0080768E" w:rsidRDefault="0080768E" w:rsidP="008C2A02">
      <w:pPr>
        <w:pStyle w:val="ad"/>
        <w:ind w:firstLine="720"/>
        <w:rPr>
          <w:rFonts w:eastAsia="Times New Roman"/>
          <w:caps w:val="0"/>
          <w:color w:val="auto"/>
        </w:rPr>
      </w:pPr>
      <w:r>
        <w:rPr>
          <w:caps w:val="0"/>
          <w:color w:val="auto"/>
        </w:rPr>
        <w:t xml:space="preserve">― индивидуальные и групповые беседы, семинары, тренинги, </w:t>
      </w:r>
    </w:p>
    <w:p w:rsidR="0080768E" w:rsidRDefault="0080768E" w:rsidP="008C2A02">
      <w:pPr>
        <w:pStyle w:val="ad"/>
        <w:ind w:firstLine="720"/>
        <w:rPr>
          <w:rFonts w:eastAsia="Times New Roman"/>
          <w:caps w:val="0"/>
          <w:color w:val="auto"/>
        </w:rPr>
      </w:pPr>
      <w:r>
        <w:rPr>
          <w:caps w:val="0"/>
          <w:color w:val="auto"/>
        </w:rPr>
        <w:t>― лекции для родителей,</w:t>
      </w:r>
    </w:p>
    <w:p w:rsidR="0080768E" w:rsidRDefault="0080768E" w:rsidP="008C2A02">
      <w:pPr>
        <w:pStyle w:val="ad"/>
        <w:ind w:firstLine="720"/>
        <w:rPr>
          <w:rFonts w:eastAsia="Times New Roman"/>
          <w:caps w:val="0"/>
          <w:color w:val="auto"/>
        </w:rPr>
      </w:pPr>
      <w:r>
        <w:rPr>
          <w:caps w:val="0"/>
          <w:color w:val="auto"/>
        </w:rPr>
        <w:t>― анкетирование педагогов, родителей,</w:t>
      </w:r>
    </w:p>
    <w:p w:rsidR="0080768E" w:rsidRDefault="0080768E" w:rsidP="008C2A02">
      <w:pPr>
        <w:pStyle w:val="ad"/>
        <w:ind w:firstLine="720"/>
        <w:rPr>
          <w:b/>
          <w:bCs/>
          <w:i/>
          <w:color w:val="auto"/>
        </w:rPr>
      </w:pPr>
      <w:r>
        <w:rPr>
          <w:caps w:val="0"/>
          <w:color w:val="auto"/>
        </w:rPr>
        <w:t>― разработка методических материалов и рекомендаций учителю, родителям.</w:t>
      </w:r>
    </w:p>
    <w:p w:rsidR="0080768E" w:rsidRDefault="0080768E"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0768E" w:rsidRDefault="0080768E"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0768E" w:rsidRDefault="0080768E"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0768E" w:rsidRDefault="0080768E"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0768E" w:rsidRDefault="0080768E"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0768E" w:rsidRDefault="0080768E"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0768E" w:rsidRDefault="0080768E"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0768E" w:rsidRDefault="0080768E"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0768E" w:rsidRDefault="0080768E"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0768E" w:rsidRDefault="0080768E"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0768E" w:rsidRDefault="0080768E"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0768E" w:rsidRDefault="0080768E"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80768E" w:rsidRDefault="0080768E">
      <w:pPr>
        <w:overflowPunct w:val="0"/>
        <w:spacing w:after="0" w:line="360" w:lineRule="auto"/>
        <w:ind w:firstLine="709"/>
        <w:jc w:val="center"/>
        <w:rPr>
          <w:rFonts w:ascii="Times New Roman" w:hAnsi="Times New Roman" w:cs="Times New Roman"/>
          <w:b/>
          <w:sz w:val="28"/>
          <w:szCs w:val="28"/>
        </w:rPr>
      </w:pPr>
    </w:p>
    <w:p w:rsidR="0080768E" w:rsidRDefault="0080768E">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80768E" w:rsidRDefault="0080768E">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w:t>
      </w:r>
      <w:r>
        <w:rPr>
          <w:rFonts w:ascii="Times New Roman" w:hAnsi="Times New Roman" w:cs="Times New Roman"/>
          <w:sz w:val="28"/>
          <w:szCs w:val="28"/>
        </w:rPr>
        <w:softHyphen/>
        <w:t>работана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80768E" w:rsidRDefault="0080768E">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80768E" w:rsidRDefault="0080768E">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80768E" w:rsidRDefault="0080768E">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80768E" w:rsidRDefault="0080768E">
      <w:pPr>
        <w:pStyle w:val="NormalWeb"/>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80768E" w:rsidRDefault="0080768E">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80768E" w:rsidRDefault="0080768E">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80768E" w:rsidRDefault="0080768E">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80768E" w:rsidRDefault="0080768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80768E" w:rsidRDefault="0080768E">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80768E" w:rsidRDefault="0080768E">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80768E" w:rsidRDefault="0080768E">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80768E" w:rsidRDefault="0080768E">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80768E" w:rsidRDefault="0080768E">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80768E" w:rsidRDefault="0080768E">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80768E" w:rsidRDefault="0080768E">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80768E" w:rsidRDefault="0080768E">
      <w:pPr>
        <w:pStyle w:val="ad"/>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80768E" w:rsidRDefault="0080768E">
      <w:pPr>
        <w:shd w:val="clear" w:color="auto" w:fill="FFFFFF"/>
        <w:spacing w:after="0" w:line="360" w:lineRule="auto"/>
        <w:ind w:firstLine="720"/>
        <w:jc w:val="both"/>
      </w:pPr>
      <w:r>
        <w:rPr>
          <w:rFonts w:ascii="Times New Roman" w:hAnsi="Times New Roman" w:cs="Times New Roman"/>
          <w:sz w:val="28"/>
          <w:szCs w:val="28"/>
        </w:rPr>
        <w:t xml:space="preserve">Внеурочная деятельность осуществляется </w:t>
      </w:r>
    </w:p>
    <w:p w:rsidR="0080768E" w:rsidRDefault="0080768E">
      <w:pPr>
        <w:pStyle w:val="ad"/>
        <w:ind w:firstLine="720"/>
        <w:rPr>
          <w:caps w:val="0"/>
        </w:rPr>
      </w:pPr>
      <w:r>
        <w:t>• </w:t>
      </w:r>
      <w:r>
        <w:rPr>
          <w:caps w:val="0"/>
        </w:rPr>
        <w:t>непосредственно в общеобразовательной организации;</w:t>
      </w:r>
    </w:p>
    <w:p w:rsidR="0080768E" w:rsidRDefault="0080768E">
      <w:pPr>
        <w:pStyle w:val="ad"/>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80768E" w:rsidRDefault="0080768E">
      <w:pPr>
        <w:pStyle w:val="aa"/>
        <w:spacing w:line="360" w:lineRule="auto"/>
        <w:ind w:firstLine="720"/>
        <w:rPr>
          <w:sz w:val="28"/>
          <w:szCs w:val="28"/>
        </w:rPr>
      </w:pPr>
      <w:r>
        <w:rPr>
          <w:rFonts w:ascii="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w:t>
      </w:r>
    </w:p>
    <w:p w:rsidR="0080768E" w:rsidRDefault="0080768E">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80768E" w:rsidRDefault="0080768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лагерные смены, создаваемые на базе ГБОУ СОШ с. Девлезеркино и организаций дополнительного образования детей. </w:t>
      </w:r>
    </w:p>
    <w:p w:rsidR="0080768E" w:rsidRDefault="0080768E">
      <w:pPr>
        <w:pStyle w:val="BodyText"/>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учителя-логопеды, педагоги-психологи, социальные педагоги и др.), так же и медицинские работники. </w:t>
      </w:r>
    </w:p>
    <w:p w:rsidR="0080768E" w:rsidRDefault="0080768E">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ГБОУ СОШ с. Девлезеркино используется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80768E" w:rsidRDefault="0080768E">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ГБОУ СОШ с. Девлезеркино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80768E" w:rsidRDefault="0080768E">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80768E" w:rsidRDefault="0080768E">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80768E" w:rsidRDefault="0080768E">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80768E" w:rsidRDefault="0080768E">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80768E" w:rsidRDefault="0080768E">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80768E" w:rsidRDefault="0080768E">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80768E" w:rsidRDefault="0080768E">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0768E" w:rsidRDefault="0080768E">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80768E" w:rsidRDefault="0080768E">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80768E" w:rsidRDefault="0080768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80768E" w:rsidRDefault="0080768E">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80768E" w:rsidRDefault="0080768E">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80768E" w:rsidRDefault="0080768E">
      <w:pPr>
        <w:pStyle w:val="NormalWeb"/>
        <w:spacing w:before="0" w:after="0"/>
        <w:ind w:firstLine="720"/>
        <w:jc w:val="center"/>
        <w:rPr>
          <w:sz w:val="28"/>
          <w:szCs w:val="28"/>
        </w:rPr>
      </w:pPr>
      <w:r>
        <w:rPr>
          <w:b/>
          <w:i/>
          <w:sz w:val="28"/>
          <w:szCs w:val="28"/>
        </w:rPr>
        <w:t>Основные личностные результаты внеурочной деятельности:</w:t>
      </w:r>
    </w:p>
    <w:p w:rsidR="0080768E" w:rsidRDefault="0080768E">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80768E" w:rsidRDefault="0080768E">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80768E" w:rsidRDefault="0080768E">
      <w:pPr>
        <w:pStyle w:val="NormalWeb"/>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80768E" w:rsidRDefault="0080768E">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80768E" w:rsidRDefault="0080768E">
      <w:pPr>
        <w:pStyle w:val="NormalWeb"/>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80768E" w:rsidRDefault="0080768E">
      <w:pPr>
        <w:pStyle w:val="NormalWeb"/>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80768E" w:rsidRDefault="0080768E">
      <w:pPr>
        <w:pStyle w:val="NormalWeb"/>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80768E" w:rsidRDefault="0080768E">
      <w:pPr>
        <w:pStyle w:val="NormalWeb"/>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80768E" w:rsidRDefault="0080768E">
      <w:pPr>
        <w:pStyle w:val="ListParagraph"/>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80768E" w:rsidRDefault="0080768E">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80768E" w:rsidRDefault="0080768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80768E" w:rsidRDefault="0080768E">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80768E" w:rsidRDefault="0080768E">
      <w:pPr>
        <w:pStyle w:val="NormalWeb"/>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80768E" w:rsidRDefault="0080768E">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80768E" w:rsidRDefault="0080768E">
      <w:pPr>
        <w:pStyle w:val="NormalWeb"/>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80768E" w:rsidRDefault="0080768E">
      <w:pPr>
        <w:pStyle w:val="NormalWeb"/>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80768E" w:rsidRDefault="0080768E">
      <w:pPr>
        <w:pStyle w:val="NormalWeb"/>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0768E" w:rsidRDefault="0080768E">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80768E" w:rsidRDefault="0080768E">
      <w:pPr>
        <w:overflowPunct w:val="0"/>
        <w:spacing w:after="0" w:line="360" w:lineRule="auto"/>
        <w:ind w:firstLine="720"/>
        <w:jc w:val="center"/>
        <w:rPr>
          <w:rFonts w:ascii="Times New Roman" w:hAnsi="Times New Roman" w:cs="Times New Roman"/>
          <w:b/>
          <w:sz w:val="28"/>
          <w:szCs w:val="28"/>
        </w:rPr>
      </w:pPr>
    </w:p>
    <w:p w:rsidR="0080768E" w:rsidRDefault="0080768E">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80768E" w:rsidRDefault="0080768E">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80768E" w:rsidRDefault="0080768E">
      <w:pPr>
        <w:pStyle w:val="aa"/>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80768E" w:rsidRDefault="0080768E">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0768E" w:rsidRDefault="0080768E">
      <w:pPr>
        <w:pStyle w:val="aa"/>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80768E" w:rsidRDefault="0080768E">
      <w:pPr>
        <w:pStyle w:val="aa"/>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80768E" w:rsidRDefault="0080768E">
      <w:pPr>
        <w:pStyle w:val="aa"/>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80768E" w:rsidRDefault="0080768E">
      <w:pPr>
        <w:pStyle w:val="aa"/>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80768E" w:rsidRDefault="0080768E">
      <w:pPr>
        <w:pStyle w:val="aa"/>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80768E" w:rsidRDefault="0080768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ГБОУ СОШ с. Девлезеркино осуществляет самостоятельно с учетом:</w:t>
      </w:r>
    </w:p>
    <w:p w:rsidR="0080768E" w:rsidRDefault="0080768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80768E" w:rsidRDefault="0080768E">
      <w:pPr>
        <w:pStyle w:val="aa"/>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80768E" w:rsidRDefault="0080768E">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80768E" w:rsidRDefault="0080768E">
      <w:pPr>
        <w:pStyle w:val="aa"/>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80768E" w:rsidRDefault="0080768E">
      <w:pPr>
        <w:pStyle w:val="aa"/>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0768E" w:rsidRDefault="0080768E">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0768E" w:rsidRDefault="0080768E">
      <w:pPr>
        <w:pStyle w:val="a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0768E" w:rsidRDefault="0080768E">
      <w:pPr>
        <w:pStyle w:val="a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80768E" w:rsidRDefault="0080768E">
      <w:pPr>
        <w:pStyle w:val="ab"/>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80768E" w:rsidRDefault="0080768E">
      <w:pPr>
        <w:pStyle w:val="aa"/>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80768E" w:rsidRDefault="0080768E">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80768E" w:rsidRDefault="0080768E">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80768E" w:rsidRDefault="0080768E">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80768E" w:rsidRDefault="0080768E">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80768E" w:rsidRDefault="0080768E">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80768E" w:rsidRDefault="0080768E">
      <w:pPr>
        <w:pStyle w:val="aa"/>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0768E" w:rsidRDefault="0080768E">
      <w:pPr>
        <w:pStyle w:val="ListParagraph"/>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80768E" w:rsidRDefault="0080768E">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80768E" w:rsidRDefault="0080768E">
      <w:pPr>
        <w:pStyle w:val="aa"/>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Чередование учебной и внеурочной деятельности в рамках реализации АООП определяет </w:t>
      </w:r>
      <w:r>
        <w:rPr>
          <w:rFonts w:ascii="Times New Roman" w:hAnsi="Times New Roman" w:cs="Times New Roman"/>
          <w:sz w:val="28"/>
          <w:szCs w:val="28"/>
        </w:rPr>
        <w:t>ГБОУ СОШ с. Девлезеркино</w:t>
      </w:r>
      <w:r>
        <w:rPr>
          <w:rFonts w:ascii="Times New Roman" w:hAnsi="Times New Roman" w:cs="Times New Roman"/>
          <w:color w:val="auto"/>
          <w:sz w:val="28"/>
          <w:szCs w:val="28"/>
        </w:rPr>
        <w:t>.</w:t>
      </w:r>
    </w:p>
    <w:p w:rsidR="0080768E" w:rsidRDefault="0080768E">
      <w:pPr>
        <w:pStyle w:val="aa"/>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80768E"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80768E" w:rsidRDefault="0080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80768E" w:rsidRDefault="0080768E">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80768E" w:rsidTr="008C3006">
        <w:trPr>
          <w:trHeight w:val="518"/>
        </w:trPr>
        <w:tc>
          <w:tcPr>
            <w:tcW w:w="2235" w:type="dxa"/>
            <w:vMerge w:val="restart"/>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80768E" w:rsidRDefault="0080768E">
            <w:pPr>
              <w:spacing w:after="0"/>
              <w:jc w:val="both"/>
              <w:rPr>
                <w:rFonts w:ascii="Times New Roman" w:hAnsi="Times New Roman" w:cs="Times New Roman"/>
                <w:b/>
                <w:sz w:val="28"/>
                <w:szCs w:val="28"/>
              </w:rPr>
            </w:pPr>
          </w:p>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80768E" w:rsidRDefault="0080768E">
            <w:pPr>
              <w:spacing w:after="0"/>
              <w:jc w:val="both"/>
            </w:pPr>
            <w:r>
              <w:rPr>
                <w:rFonts w:ascii="Times New Roman" w:hAnsi="Times New Roman" w:cs="Times New Roman"/>
                <w:b/>
                <w:sz w:val="28"/>
                <w:szCs w:val="28"/>
              </w:rPr>
              <w:t>Всего</w:t>
            </w:r>
          </w:p>
        </w:tc>
      </w:tr>
      <w:tr w:rsidR="0080768E" w:rsidTr="008C3006">
        <w:trPr>
          <w:trHeight w:val="517"/>
        </w:trPr>
        <w:tc>
          <w:tcPr>
            <w:tcW w:w="2235" w:type="dxa"/>
            <w:vMerge/>
            <w:tcBorders>
              <w:top w:val="single" w:sz="4" w:space="0" w:color="000000"/>
              <w:left w:val="single" w:sz="4" w:space="0" w:color="000000"/>
              <w:bottom w:val="single" w:sz="4" w:space="0" w:color="000000"/>
            </w:tcBorders>
          </w:tcPr>
          <w:p w:rsidR="0080768E" w:rsidRDefault="0080768E">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80768E" w:rsidRDefault="0080768E">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80768E" w:rsidRDefault="0080768E">
            <w:pPr>
              <w:snapToGrid w:val="0"/>
              <w:spacing w:after="0"/>
              <w:jc w:val="both"/>
              <w:rPr>
                <w:rFonts w:ascii="Times New Roman" w:hAnsi="Times New Roman" w:cs="Times New Roman"/>
                <w:b/>
                <w:sz w:val="28"/>
                <w:szCs w:val="28"/>
              </w:rPr>
            </w:pPr>
          </w:p>
        </w:tc>
      </w:tr>
      <w:tr w:rsidR="0080768E" w:rsidTr="008C3006">
        <w:tc>
          <w:tcPr>
            <w:tcW w:w="4786"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80768E" w:rsidRDefault="0080768E">
            <w:pPr>
              <w:snapToGrid w:val="0"/>
              <w:jc w:val="both"/>
              <w:rPr>
                <w:rFonts w:ascii="Times New Roman" w:hAnsi="Times New Roman" w:cs="Times New Roman"/>
                <w:b/>
                <w:sz w:val="28"/>
                <w:szCs w:val="28"/>
              </w:rPr>
            </w:pPr>
          </w:p>
        </w:tc>
      </w:tr>
      <w:tr w:rsidR="0080768E" w:rsidTr="008C3006">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80768E" w:rsidRDefault="0080768E">
            <w:pPr>
              <w:spacing w:after="0" w:line="240" w:lineRule="auto"/>
              <w:jc w:val="both"/>
            </w:pPr>
            <w:r>
              <w:rPr>
                <w:rFonts w:ascii="Times New Roman" w:hAnsi="Times New Roman" w:cs="Times New Roman"/>
                <w:sz w:val="28"/>
                <w:szCs w:val="28"/>
              </w:rPr>
              <w:t>369</w:t>
            </w:r>
          </w:p>
        </w:tc>
      </w:tr>
      <w:tr w:rsidR="0080768E" w:rsidTr="008C3006">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606</w:t>
            </w:r>
          </w:p>
        </w:tc>
      </w:tr>
      <w:tr w:rsidR="0080768E" w:rsidTr="008C3006">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234</w:t>
            </w:r>
          </w:p>
        </w:tc>
      </w:tr>
      <w:tr w:rsidR="0080768E" w:rsidTr="008C3006">
        <w:trPr>
          <w:trHeight w:val="667"/>
        </w:trPr>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80768E" w:rsidRDefault="0080768E">
            <w:pPr>
              <w:spacing w:after="0" w:line="240" w:lineRule="auto"/>
              <w:jc w:val="both"/>
            </w:pPr>
            <w:r>
              <w:rPr>
                <w:rFonts w:ascii="Times New Roman" w:hAnsi="Times New Roman" w:cs="Times New Roman"/>
                <w:sz w:val="28"/>
                <w:szCs w:val="28"/>
              </w:rPr>
              <w:t>201</w:t>
            </w:r>
          </w:p>
        </w:tc>
      </w:tr>
      <w:tr w:rsidR="0080768E" w:rsidTr="008C3006">
        <w:trPr>
          <w:trHeight w:val="725"/>
        </w:trPr>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504</w:t>
            </w:r>
          </w:p>
        </w:tc>
      </w:tr>
      <w:tr w:rsidR="0080768E" w:rsidTr="008C3006">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234</w:t>
            </w:r>
          </w:p>
        </w:tc>
      </w:tr>
      <w:tr w:rsidR="0080768E" w:rsidTr="008C3006">
        <w:tc>
          <w:tcPr>
            <w:tcW w:w="4786"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0768E" w:rsidRDefault="0080768E">
            <w:pPr>
              <w:spacing w:after="0" w:line="240" w:lineRule="auto"/>
              <w:jc w:val="both"/>
              <w:rPr>
                <w:rFonts w:ascii="Times New Roman" w:hAnsi="Times New Roman" w:cs="Times New Roman"/>
                <w:b/>
                <w:iCs/>
                <w:sz w:val="28"/>
                <w:szCs w:val="28"/>
              </w:rPr>
            </w:pPr>
          </w:p>
          <w:p w:rsidR="0080768E" w:rsidRDefault="0080768E">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3426</w:t>
            </w:r>
          </w:p>
        </w:tc>
      </w:tr>
      <w:tr w:rsidR="0080768E" w:rsidTr="008C3006">
        <w:tc>
          <w:tcPr>
            <w:tcW w:w="4786"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306</w:t>
            </w:r>
          </w:p>
        </w:tc>
      </w:tr>
      <w:tr w:rsidR="0080768E" w:rsidTr="008C3006">
        <w:tc>
          <w:tcPr>
            <w:tcW w:w="4786"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3732</w:t>
            </w:r>
          </w:p>
        </w:tc>
      </w:tr>
      <w:tr w:rsidR="0080768E" w:rsidTr="008C3006">
        <w:trPr>
          <w:trHeight w:val="417"/>
        </w:trPr>
        <w:tc>
          <w:tcPr>
            <w:tcW w:w="4786" w:type="dxa"/>
            <w:gridSpan w:val="2"/>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1008</w:t>
            </w:r>
          </w:p>
        </w:tc>
      </w:tr>
      <w:tr w:rsidR="0080768E" w:rsidTr="008C3006">
        <w:tc>
          <w:tcPr>
            <w:tcW w:w="4786" w:type="dxa"/>
            <w:gridSpan w:val="2"/>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jc w:val="both"/>
            </w:pPr>
            <w:r>
              <w:rPr>
                <w:rFonts w:ascii="Times New Roman" w:hAnsi="Times New Roman" w:cs="Times New Roman"/>
                <w:b/>
                <w:sz w:val="28"/>
                <w:szCs w:val="28"/>
              </w:rPr>
              <w:t>672</w:t>
            </w:r>
          </w:p>
        </w:tc>
      </w:tr>
      <w:tr w:rsidR="0080768E" w:rsidTr="008C3006">
        <w:tc>
          <w:tcPr>
            <w:tcW w:w="4786" w:type="dxa"/>
            <w:gridSpan w:val="2"/>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5412</w:t>
            </w:r>
          </w:p>
        </w:tc>
      </w:tr>
    </w:tbl>
    <w:p w:rsidR="0080768E" w:rsidRDefault="0080768E">
      <w:pPr>
        <w:pStyle w:val="aa"/>
        <w:spacing w:line="360" w:lineRule="auto"/>
        <w:ind w:firstLine="454"/>
        <w:rPr>
          <w:rFonts w:ascii="Times New Roman" w:hAnsi="Times New Roman" w:cs="Times New Roman"/>
          <w:b/>
          <w:color w:val="auto"/>
          <w:sz w:val="28"/>
          <w:szCs w:val="28"/>
        </w:rPr>
      </w:pPr>
    </w:p>
    <w:p w:rsidR="0080768E" w:rsidRDefault="0080768E" w:rsidP="008C3006">
      <w:pPr>
        <w:pStyle w:val="aa"/>
        <w:spacing w:line="360" w:lineRule="auto"/>
        <w:ind w:firstLine="0"/>
        <w:rPr>
          <w:rFonts w:ascii="Times New Roman" w:hAnsi="Times New Roman" w:cs="Times New Roman"/>
          <w:b/>
          <w:color w:val="auto"/>
          <w:sz w:val="24"/>
          <w:szCs w:val="24"/>
        </w:rPr>
      </w:pPr>
    </w:p>
    <w:p w:rsidR="0080768E" w:rsidRDefault="0080768E" w:rsidP="008C3006">
      <w:pPr>
        <w:pStyle w:val="aa"/>
        <w:spacing w:line="360" w:lineRule="auto"/>
        <w:ind w:firstLine="0"/>
        <w:rPr>
          <w:rFonts w:ascii="Times New Roman" w:hAnsi="Times New Roman" w:cs="Times New Roman"/>
          <w:b/>
          <w:color w:val="auto"/>
          <w:sz w:val="24"/>
          <w:szCs w:val="24"/>
        </w:rPr>
      </w:pPr>
    </w:p>
    <w:p w:rsidR="0080768E" w:rsidRDefault="0080768E" w:rsidP="008C3006">
      <w:pPr>
        <w:pStyle w:val="aa"/>
        <w:spacing w:line="360" w:lineRule="auto"/>
        <w:ind w:firstLine="0"/>
        <w:rPr>
          <w:rFonts w:ascii="Times New Roman" w:hAnsi="Times New Roman" w:cs="Times New Roman"/>
          <w:b/>
          <w:color w:val="auto"/>
          <w:sz w:val="24"/>
          <w:szCs w:val="24"/>
        </w:rPr>
      </w:pPr>
    </w:p>
    <w:p w:rsidR="0080768E" w:rsidRDefault="0080768E" w:rsidP="008C3006">
      <w:pPr>
        <w:pStyle w:val="aa"/>
        <w:spacing w:line="360" w:lineRule="auto"/>
        <w:ind w:firstLine="0"/>
        <w:rPr>
          <w:rFonts w:ascii="Times New Roman" w:hAnsi="Times New Roman" w:cs="Times New Roman"/>
          <w:b/>
          <w:color w:val="auto"/>
          <w:sz w:val="24"/>
          <w:szCs w:val="24"/>
        </w:rPr>
      </w:pPr>
    </w:p>
    <w:p w:rsidR="0080768E" w:rsidRDefault="0080768E" w:rsidP="008C3006">
      <w:pPr>
        <w:pStyle w:val="aa"/>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862"/>
      </w:tblGrid>
      <w:tr w:rsidR="0080768E">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80768E" w:rsidRDefault="0080768E">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80768E" w:rsidRPr="00901694" w:rsidRDefault="0080768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80768E" w:rsidRDefault="0080768E">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80768E">
        <w:trPr>
          <w:trHeight w:val="518"/>
        </w:trPr>
        <w:tc>
          <w:tcPr>
            <w:tcW w:w="2235" w:type="dxa"/>
            <w:vMerge w:val="restart"/>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80768E" w:rsidRDefault="0080768E">
            <w:pPr>
              <w:spacing w:after="0"/>
              <w:jc w:val="both"/>
              <w:rPr>
                <w:rFonts w:ascii="Times New Roman" w:hAnsi="Times New Roman" w:cs="Times New Roman"/>
                <w:b/>
                <w:sz w:val="28"/>
                <w:szCs w:val="28"/>
              </w:rPr>
            </w:pPr>
          </w:p>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80768E" w:rsidRDefault="0080768E">
            <w:pPr>
              <w:spacing w:after="0"/>
              <w:jc w:val="both"/>
            </w:pPr>
            <w:r>
              <w:rPr>
                <w:rFonts w:ascii="Times New Roman" w:hAnsi="Times New Roman" w:cs="Times New Roman"/>
                <w:b/>
                <w:sz w:val="28"/>
                <w:szCs w:val="28"/>
              </w:rPr>
              <w:t>Всего</w:t>
            </w:r>
          </w:p>
        </w:tc>
      </w:tr>
      <w:tr w:rsidR="0080768E">
        <w:trPr>
          <w:trHeight w:val="517"/>
        </w:trPr>
        <w:tc>
          <w:tcPr>
            <w:tcW w:w="2235" w:type="dxa"/>
            <w:vMerge/>
            <w:tcBorders>
              <w:top w:val="single" w:sz="4" w:space="0" w:color="000000"/>
              <w:left w:val="single" w:sz="4" w:space="0" w:color="000000"/>
              <w:bottom w:val="single" w:sz="4" w:space="0" w:color="000000"/>
            </w:tcBorders>
          </w:tcPr>
          <w:p w:rsidR="0080768E" w:rsidRDefault="0080768E">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80768E" w:rsidRDefault="0080768E">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80768E" w:rsidRDefault="0080768E">
            <w:pPr>
              <w:snapToGrid w:val="0"/>
              <w:spacing w:after="0"/>
              <w:jc w:val="both"/>
              <w:rPr>
                <w:rFonts w:ascii="Times New Roman" w:hAnsi="Times New Roman" w:cs="Times New Roman"/>
                <w:b/>
                <w:sz w:val="28"/>
                <w:szCs w:val="28"/>
              </w:rPr>
            </w:pPr>
          </w:p>
        </w:tc>
      </w:tr>
      <w:tr w:rsidR="0080768E">
        <w:tc>
          <w:tcPr>
            <w:tcW w:w="4786"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80768E" w:rsidRDefault="0080768E">
            <w:pPr>
              <w:snapToGrid w:val="0"/>
              <w:jc w:val="both"/>
              <w:rPr>
                <w:rFonts w:ascii="Times New Roman" w:hAnsi="Times New Roman" w:cs="Times New Roman"/>
                <w:b/>
                <w:sz w:val="28"/>
                <w:szCs w:val="28"/>
              </w:rPr>
            </w:pP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80768E" w:rsidRDefault="0080768E">
            <w:pPr>
              <w:spacing w:after="0" w:line="240" w:lineRule="auto"/>
              <w:jc w:val="both"/>
            </w:pPr>
            <w:r>
              <w:rPr>
                <w:rFonts w:ascii="Times New Roman" w:hAnsi="Times New Roman" w:cs="Times New Roman"/>
                <w:sz w:val="28"/>
                <w:szCs w:val="28"/>
              </w:rPr>
              <w:t>270</w:t>
            </w: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507</w:t>
            </w: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168</w:t>
            </w:r>
          </w:p>
        </w:tc>
      </w:tr>
      <w:tr w:rsidR="0080768E">
        <w:trPr>
          <w:trHeight w:val="667"/>
        </w:trPr>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80768E" w:rsidRDefault="0080768E">
            <w:pPr>
              <w:spacing w:after="0" w:line="240" w:lineRule="auto"/>
              <w:jc w:val="both"/>
            </w:pPr>
            <w:r>
              <w:rPr>
                <w:rFonts w:ascii="Times New Roman" w:hAnsi="Times New Roman" w:cs="Times New Roman"/>
                <w:sz w:val="28"/>
                <w:szCs w:val="28"/>
              </w:rPr>
              <w:t>135</w:t>
            </w:r>
          </w:p>
        </w:tc>
      </w:tr>
      <w:tr w:rsidR="0080768E">
        <w:trPr>
          <w:trHeight w:val="725"/>
        </w:trPr>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405</w:t>
            </w: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168</w:t>
            </w:r>
          </w:p>
        </w:tc>
      </w:tr>
      <w:tr w:rsidR="0080768E">
        <w:tc>
          <w:tcPr>
            <w:tcW w:w="4786"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2733</w:t>
            </w:r>
          </w:p>
        </w:tc>
      </w:tr>
      <w:tr w:rsidR="0080768E">
        <w:tc>
          <w:tcPr>
            <w:tcW w:w="4786"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306</w:t>
            </w:r>
          </w:p>
        </w:tc>
      </w:tr>
      <w:tr w:rsidR="0080768E">
        <w:tc>
          <w:tcPr>
            <w:tcW w:w="4786"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80768E" w:rsidRDefault="0080768E">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3039</w:t>
            </w:r>
          </w:p>
        </w:tc>
      </w:tr>
      <w:tr w:rsidR="0080768E">
        <w:trPr>
          <w:trHeight w:val="417"/>
        </w:trPr>
        <w:tc>
          <w:tcPr>
            <w:tcW w:w="4786" w:type="dxa"/>
            <w:gridSpan w:val="2"/>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810</w:t>
            </w:r>
          </w:p>
        </w:tc>
      </w:tr>
      <w:tr w:rsidR="0080768E" w:rsidTr="008C3006">
        <w:tc>
          <w:tcPr>
            <w:tcW w:w="4786" w:type="dxa"/>
            <w:gridSpan w:val="2"/>
            <w:tcBorders>
              <w:top w:val="single" w:sz="4" w:space="0" w:color="000000"/>
              <w:left w:val="single" w:sz="4" w:space="0" w:color="000000"/>
              <w:bottom w:val="single" w:sz="4" w:space="0" w:color="auto"/>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80768E" w:rsidRDefault="0080768E">
            <w:pPr>
              <w:jc w:val="both"/>
            </w:pPr>
            <w:r>
              <w:rPr>
                <w:rFonts w:ascii="Times New Roman" w:hAnsi="Times New Roman" w:cs="Times New Roman"/>
                <w:b/>
                <w:sz w:val="28"/>
                <w:szCs w:val="28"/>
              </w:rPr>
              <w:t>540</w:t>
            </w:r>
          </w:p>
        </w:tc>
      </w:tr>
      <w:tr w:rsidR="0080768E" w:rsidTr="008C3006">
        <w:tc>
          <w:tcPr>
            <w:tcW w:w="4786" w:type="dxa"/>
            <w:gridSpan w:val="2"/>
            <w:tcBorders>
              <w:top w:val="single" w:sz="4" w:space="0" w:color="auto"/>
              <w:left w:val="single" w:sz="4" w:space="0" w:color="auto"/>
              <w:bottom w:val="single" w:sz="4" w:space="0" w:color="auto"/>
              <w:right w:val="single" w:sz="4" w:space="0" w:color="auto"/>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80768E" w:rsidRDefault="0080768E">
            <w:pPr>
              <w:spacing w:after="0" w:line="240" w:lineRule="auto"/>
              <w:jc w:val="both"/>
            </w:pPr>
            <w:r>
              <w:rPr>
                <w:rFonts w:ascii="Times New Roman" w:hAnsi="Times New Roman" w:cs="Times New Roman"/>
                <w:b/>
                <w:sz w:val="28"/>
                <w:szCs w:val="28"/>
              </w:rPr>
              <w:t>4389</w:t>
            </w:r>
          </w:p>
        </w:tc>
      </w:tr>
      <w:tr w:rsidR="0080768E"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80768E" w:rsidRDefault="0080768E">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80768E" w:rsidRDefault="0080768E">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80768E" w:rsidRDefault="0080768E">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80768E" w:rsidTr="008C3006">
        <w:trPr>
          <w:trHeight w:val="376"/>
        </w:trPr>
        <w:tc>
          <w:tcPr>
            <w:tcW w:w="2235" w:type="dxa"/>
            <w:vMerge w:val="restart"/>
            <w:tcBorders>
              <w:top w:val="single" w:sz="4" w:space="0" w:color="auto"/>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80768E" w:rsidRDefault="0080768E">
            <w:pPr>
              <w:spacing w:after="0" w:line="240" w:lineRule="auto"/>
              <w:jc w:val="both"/>
              <w:rPr>
                <w:rFonts w:ascii="Times New Roman" w:hAnsi="Times New Roman" w:cs="Times New Roman"/>
                <w:b/>
                <w:color w:val="auto"/>
                <w:kern w:val="0"/>
                <w:sz w:val="28"/>
                <w:szCs w:val="28"/>
              </w:rPr>
            </w:pPr>
          </w:p>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80768E">
        <w:trPr>
          <w:trHeight w:val="517"/>
        </w:trPr>
        <w:tc>
          <w:tcPr>
            <w:tcW w:w="2235" w:type="dxa"/>
            <w:vMerge/>
            <w:tcBorders>
              <w:top w:val="single" w:sz="4" w:space="0" w:color="000000"/>
              <w:left w:val="single" w:sz="4" w:space="0" w:color="000000"/>
              <w:bottom w:val="single" w:sz="4" w:space="0" w:color="000000"/>
            </w:tcBorders>
          </w:tcPr>
          <w:p w:rsidR="0080768E" w:rsidRDefault="0080768E">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80768E" w:rsidRDefault="0080768E">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80768E" w:rsidRDefault="0080768E">
            <w:pPr>
              <w:snapToGrid w:val="0"/>
              <w:spacing w:after="0"/>
              <w:jc w:val="both"/>
              <w:rPr>
                <w:rFonts w:ascii="Times New Roman" w:hAnsi="Times New Roman" w:cs="Times New Roman"/>
                <w:b/>
                <w:color w:val="auto"/>
                <w:kern w:val="0"/>
                <w:sz w:val="28"/>
                <w:szCs w:val="28"/>
              </w:rPr>
            </w:pPr>
          </w:p>
        </w:tc>
      </w:tr>
      <w:tr w:rsidR="0080768E">
        <w:trPr>
          <w:trHeight w:hRule="exact" w:val="284"/>
        </w:trPr>
        <w:tc>
          <w:tcPr>
            <w:tcW w:w="4928" w:type="dxa"/>
            <w:gridSpan w:val="3"/>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80768E" w:rsidRDefault="0080768E">
            <w:pPr>
              <w:snapToGrid w:val="0"/>
              <w:jc w:val="both"/>
              <w:rPr>
                <w:rFonts w:ascii="Times New Roman" w:hAnsi="Times New Roman" w:cs="Times New Roman"/>
                <w:b/>
                <w:color w:val="auto"/>
                <w:kern w:val="0"/>
                <w:sz w:val="28"/>
                <w:szCs w:val="28"/>
              </w:rPr>
            </w:pP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80768E" w:rsidRDefault="0080768E">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80768E">
        <w:trPr>
          <w:trHeight w:val="842"/>
        </w:trPr>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80768E" w:rsidRDefault="0080768E">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80768E">
        <w:trPr>
          <w:trHeight w:val="725"/>
        </w:trPr>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80768E">
        <w:tc>
          <w:tcPr>
            <w:tcW w:w="4928"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80768E">
        <w:tc>
          <w:tcPr>
            <w:tcW w:w="4928"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80768E">
        <w:tc>
          <w:tcPr>
            <w:tcW w:w="4928"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80768E">
        <w:tc>
          <w:tcPr>
            <w:tcW w:w="4928" w:type="dxa"/>
            <w:gridSpan w:val="3"/>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jc w:val="both"/>
              <w:rPr>
                <w:rFonts w:eastAsia="Times New Roman"/>
                <w:color w:val="auto"/>
                <w:kern w:val="0"/>
              </w:rPr>
            </w:pPr>
            <w:r>
              <w:rPr>
                <w:rFonts w:ascii="Times New Roman" w:hAnsi="Times New Roman" w:cs="Times New Roman"/>
                <w:b/>
                <w:color w:val="auto"/>
                <w:kern w:val="0"/>
                <w:sz w:val="28"/>
                <w:szCs w:val="28"/>
              </w:rPr>
              <w:t>30</w:t>
            </w:r>
          </w:p>
        </w:tc>
      </w:tr>
      <w:tr w:rsidR="0080768E">
        <w:trPr>
          <w:trHeight w:hRule="exact" w:val="284"/>
        </w:trPr>
        <w:tc>
          <w:tcPr>
            <w:tcW w:w="4928" w:type="dxa"/>
            <w:gridSpan w:val="3"/>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80768E">
        <w:tc>
          <w:tcPr>
            <w:tcW w:w="4928" w:type="dxa"/>
            <w:gridSpan w:val="3"/>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80768E" w:rsidRPr="001A5C0F" w:rsidRDefault="0080768E">
      <w:pPr>
        <w:pStyle w:val="aa"/>
        <w:pageBreakBefore/>
        <w:spacing w:line="360" w:lineRule="auto"/>
        <w:ind w:firstLine="454"/>
        <w:rPr>
          <w:rFonts w:ascii="Times New Roman" w:hAnsi="Times New Roman" w:cs="Times New Roman"/>
          <w:color w:val="auto"/>
          <w:sz w:val="24"/>
          <w:szCs w:val="24"/>
        </w:rPr>
      </w:pPr>
    </w:p>
    <w:tbl>
      <w:tblPr>
        <w:tblW w:w="0" w:type="auto"/>
        <w:tblInd w:w="-111" w:type="dxa"/>
        <w:tblLayout w:type="fixed"/>
        <w:tblLook w:val="0000"/>
      </w:tblPr>
      <w:tblGrid>
        <w:gridCol w:w="2235"/>
        <w:gridCol w:w="2551"/>
        <w:gridCol w:w="851"/>
        <w:gridCol w:w="850"/>
        <w:gridCol w:w="851"/>
        <w:gridCol w:w="850"/>
        <w:gridCol w:w="1005"/>
      </w:tblGrid>
      <w:tr w:rsidR="0080768E">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80768E" w:rsidRPr="00901694" w:rsidRDefault="0080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80768E" w:rsidRDefault="0080768E">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80768E">
        <w:trPr>
          <w:trHeight w:val="290"/>
        </w:trPr>
        <w:tc>
          <w:tcPr>
            <w:tcW w:w="2235" w:type="dxa"/>
            <w:vMerge w:val="restart"/>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80768E" w:rsidRDefault="0080768E">
            <w:pPr>
              <w:spacing w:after="0"/>
              <w:jc w:val="both"/>
              <w:rPr>
                <w:rFonts w:ascii="Times New Roman" w:hAnsi="Times New Roman" w:cs="Times New Roman"/>
                <w:b/>
                <w:sz w:val="28"/>
                <w:szCs w:val="28"/>
              </w:rPr>
            </w:pPr>
          </w:p>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80768E" w:rsidRDefault="0080768E">
            <w:pPr>
              <w:spacing w:after="0"/>
              <w:jc w:val="both"/>
            </w:pPr>
            <w:r>
              <w:rPr>
                <w:rFonts w:ascii="Times New Roman" w:hAnsi="Times New Roman" w:cs="Times New Roman"/>
                <w:b/>
                <w:sz w:val="28"/>
                <w:szCs w:val="28"/>
              </w:rPr>
              <w:t>Всего</w:t>
            </w:r>
          </w:p>
        </w:tc>
      </w:tr>
      <w:tr w:rsidR="0080768E">
        <w:trPr>
          <w:trHeight w:val="521"/>
        </w:trPr>
        <w:tc>
          <w:tcPr>
            <w:tcW w:w="2235" w:type="dxa"/>
            <w:vMerge/>
            <w:tcBorders>
              <w:top w:val="single" w:sz="4" w:space="0" w:color="000000"/>
              <w:left w:val="single" w:sz="4" w:space="0" w:color="000000"/>
              <w:bottom w:val="single" w:sz="4" w:space="0" w:color="000000"/>
            </w:tcBorders>
          </w:tcPr>
          <w:p w:rsidR="0080768E" w:rsidRDefault="0080768E">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80768E" w:rsidRDefault="0080768E">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80768E" w:rsidRDefault="0080768E">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80768E" w:rsidRDefault="0080768E">
            <w:pPr>
              <w:snapToGrid w:val="0"/>
              <w:spacing w:after="0"/>
              <w:jc w:val="both"/>
              <w:rPr>
                <w:rFonts w:ascii="Times New Roman" w:hAnsi="Times New Roman" w:cs="Times New Roman"/>
                <w:b/>
                <w:sz w:val="28"/>
                <w:szCs w:val="28"/>
              </w:rPr>
            </w:pPr>
          </w:p>
        </w:tc>
      </w:tr>
      <w:tr w:rsidR="0080768E">
        <w:trPr>
          <w:trHeight w:hRule="exact" w:val="284"/>
        </w:trPr>
        <w:tc>
          <w:tcPr>
            <w:tcW w:w="4786"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80768E" w:rsidRDefault="0080768E">
            <w:pPr>
              <w:snapToGrid w:val="0"/>
              <w:jc w:val="both"/>
              <w:rPr>
                <w:rFonts w:ascii="Times New Roman" w:hAnsi="Times New Roman" w:cs="Times New Roman"/>
                <w:b/>
                <w:sz w:val="28"/>
                <w:szCs w:val="28"/>
              </w:rPr>
            </w:pP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80768E" w:rsidRDefault="0080768E">
            <w:pPr>
              <w:spacing w:after="0" w:line="240" w:lineRule="auto"/>
              <w:jc w:val="both"/>
            </w:pPr>
            <w:r>
              <w:rPr>
                <w:rFonts w:ascii="Times New Roman" w:hAnsi="Times New Roman" w:cs="Times New Roman"/>
                <w:color w:val="auto"/>
                <w:sz w:val="28"/>
                <w:szCs w:val="28"/>
              </w:rPr>
              <w:t>8</w:t>
            </w: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color w:val="auto"/>
                <w:sz w:val="28"/>
                <w:szCs w:val="28"/>
              </w:rPr>
              <w:t>15</w:t>
            </w: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color w:val="auto"/>
                <w:sz w:val="28"/>
                <w:szCs w:val="28"/>
              </w:rPr>
              <w:t>5</w:t>
            </w:r>
          </w:p>
        </w:tc>
      </w:tr>
      <w:tr w:rsidR="0080768E">
        <w:trPr>
          <w:trHeight w:val="667"/>
        </w:trPr>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80768E" w:rsidRDefault="0080768E">
            <w:pPr>
              <w:spacing w:after="0" w:line="240" w:lineRule="auto"/>
              <w:jc w:val="both"/>
            </w:pPr>
            <w:r>
              <w:rPr>
                <w:rFonts w:ascii="Times New Roman" w:hAnsi="Times New Roman" w:cs="Times New Roman"/>
                <w:color w:val="auto"/>
                <w:sz w:val="28"/>
                <w:szCs w:val="28"/>
              </w:rPr>
              <w:t>4</w:t>
            </w:r>
          </w:p>
        </w:tc>
      </w:tr>
      <w:tr w:rsidR="0080768E">
        <w:trPr>
          <w:trHeight w:val="725"/>
        </w:trPr>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12</w:t>
            </w:r>
          </w:p>
        </w:tc>
      </w:tr>
      <w:tr w:rsidR="0080768E">
        <w:tc>
          <w:tcPr>
            <w:tcW w:w="2235"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5</w:t>
            </w:r>
          </w:p>
        </w:tc>
      </w:tr>
      <w:tr w:rsidR="0080768E">
        <w:tc>
          <w:tcPr>
            <w:tcW w:w="4786"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81</w:t>
            </w:r>
          </w:p>
        </w:tc>
      </w:tr>
      <w:tr w:rsidR="0080768E">
        <w:tc>
          <w:tcPr>
            <w:tcW w:w="4786"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9</w:t>
            </w:r>
          </w:p>
        </w:tc>
      </w:tr>
      <w:tr w:rsidR="0080768E">
        <w:tc>
          <w:tcPr>
            <w:tcW w:w="4786"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90</w:t>
            </w:r>
          </w:p>
        </w:tc>
      </w:tr>
      <w:tr w:rsidR="0080768E">
        <w:trPr>
          <w:trHeight w:val="417"/>
        </w:trPr>
        <w:tc>
          <w:tcPr>
            <w:tcW w:w="4786" w:type="dxa"/>
            <w:gridSpan w:val="2"/>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jc w:val="both"/>
            </w:pPr>
            <w:r>
              <w:rPr>
                <w:rFonts w:ascii="Times New Roman" w:hAnsi="Times New Roman" w:cs="Times New Roman"/>
                <w:b/>
                <w:sz w:val="28"/>
                <w:szCs w:val="28"/>
              </w:rPr>
              <w:t>24</w:t>
            </w:r>
          </w:p>
        </w:tc>
      </w:tr>
      <w:tr w:rsidR="0080768E">
        <w:tc>
          <w:tcPr>
            <w:tcW w:w="4786" w:type="dxa"/>
            <w:gridSpan w:val="2"/>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16</w:t>
            </w:r>
          </w:p>
        </w:tc>
      </w:tr>
      <w:tr w:rsidR="0080768E">
        <w:tc>
          <w:tcPr>
            <w:tcW w:w="4786" w:type="dxa"/>
            <w:gridSpan w:val="2"/>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130</w:t>
            </w:r>
          </w:p>
        </w:tc>
      </w:tr>
    </w:tbl>
    <w:p w:rsidR="0080768E" w:rsidRDefault="0080768E">
      <w:pPr>
        <w:pStyle w:val="aa"/>
        <w:spacing w:line="360" w:lineRule="auto"/>
        <w:ind w:firstLine="454"/>
        <w:rPr>
          <w:rFonts w:ascii="Times New Roman" w:hAnsi="Times New Roman" w:cs="Times New Roman"/>
          <w:b/>
          <w:color w:val="auto"/>
          <w:sz w:val="24"/>
          <w:szCs w:val="24"/>
        </w:rPr>
      </w:pPr>
    </w:p>
    <w:p w:rsidR="0080768E" w:rsidRDefault="0080768E">
      <w:pPr>
        <w:pStyle w:val="aa"/>
        <w:spacing w:line="360" w:lineRule="auto"/>
        <w:ind w:firstLine="454"/>
        <w:rPr>
          <w:rFonts w:ascii="Times New Roman" w:hAnsi="Times New Roman" w:cs="Times New Roman"/>
          <w:b/>
          <w:color w:val="auto"/>
          <w:sz w:val="24"/>
          <w:szCs w:val="24"/>
        </w:rPr>
      </w:pPr>
    </w:p>
    <w:p w:rsidR="0080768E" w:rsidRDefault="0080768E">
      <w:pPr>
        <w:pStyle w:val="aa"/>
        <w:spacing w:line="360" w:lineRule="auto"/>
        <w:ind w:firstLine="454"/>
        <w:rPr>
          <w:rFonts w:ascii="Times New Roman" w:hAnsi="Times New Roman" w:cs="Times New Roman"/>
          <w:b/>
          <w:color w:val="auto"/>
          <w:sz w:val="24"/>
          <w:szCs w:val="24"/>
        </w:rPr>
      </w:pPr>
    </w:p>
    <w:p w:rsidR="0080768E" w:rsidRDefault="0080768E">
      <w:pPr>
        <w:pStyle w:val="aa"/>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709"/>
        <w:gridCol w:w="567"/>
        <w:gridCol w:w="142"/>
        <w:gridCol w:w="850"/>
        <w:gridCol w:w="10"/>
      </w:tblGrid>
      <w:tr w:rsidR="0080768E">
        <w:tc>
          <w:tcPr>
            <w:tcW w:w="9200" w:type="dxa"/>
            <w:gridSpan w:val="11"/>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80768E">
        <w:tc>
          <w:tcPr>
            <w:tcW w:w="1961" w:type="dxa"/>
            <w:vMerge w:val="restart"/>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80768E" w:rsidRDefault="0080768E">
            <w:pPr>
              <w:spacing w:after="0" w:line="240" w:lineRule="auto"/>
              <w:jc w:val="both"/>
              <w:rPr>
                <w:rFonts w:ascii="Times New Roman" w:hAnsi="Times New Roman" w:cs="Times New Roman"/>
                <w:b/>
                <w:sz w:val="28"/>
                <w:szCs w:val="28"/>
              </w:rPr>
            </w:pPr>
          </w:p>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Количество часов в год</w:t>
            </w:r>
          </w:p>
        </w:tc>
      </w:tr>
      <w:tr w:rsidR="0080768E">
        <w:tc>
          <w:tcPr>
            <w:tcW w:w="1961" w:type="dxa"/>
            <w:vMerge/>
            <w:tcBorders>
              <w:top w:val="single" w:sz="4" w:space="0" w:color="000000"/>
              <w:left w:val="single" w:sz="4" w:space="0" w:color="000000"/>
              <w:bottom w:val="single" w:sz="4" w:space="0" w:color="000000"/>
            </w:tcBorders>
          </w:tcPr>
          <w:p w:rsidR="0080768E" w:rsidRDefault="0080768E">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80768E" w:rsidRDefault="0080768E">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 xml:space="preserve">Всего </w:t>
            </w:r>
          </w:p>
        </w:tc>
      </w:tr>
      <w:tr w:rsidR="0080768E">
        <w:trPr>
          <w:gridAfter w:val="1"/>
          <w:wAfter w:w="10" w:type="dxa"/>
        </w:trPr>
        <w:tc>
          <w:tcPr>
            <w:tcW w:w="4786"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80768E" w:rsidRDefault="0080768E">
            <w:pPr>
              <w:snapToGrid w:val="0"/>
              <w:jc w:val="both"/>
              <w:rPr>
                <w:rFonts w:ascii="Times New Roman" w:hAnsi="Times New Roman" w:cs="Times New Roman"/>
                <w:b/>
                <w:sz w:val="28"/>
                <w:szCs w:val="28"/>
              </w:rPr>
            </w:pPr>
          </w:p>
        </w:tc>
      </w:tr>
      <w:tr w:rsidR="0080768E">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80768E" w:rsidRDefault="0080768E">
            <w:pPr>
              <w:spacing w:after="0" w:line="240" w:lineRule="auto"/>
              <w:jc w:val="center"/>
            </w:pPr>
            <w:r>
              <w:rPr>
                <w:rFonts w:ascii="Times New Roman" w:hAnsi="Times New Roman" w:cs="Times New Roman"/>
                <w:color w:val="auto"/>
                <w:sz w:val="28"/>
                <w:szCs w:val="28"/>
              </w:rPr>
              <w:t>680</w:t>
            </w:r>
          </w:p>
        </w:tc>
      </w:tr>
      <w:tr w:rsidR="0080768E">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80768E" w:rsidRDefault="0080768E">
            <w:pPr>
              <w:spacing w:after="0" w:line="240" w:lineRule="auto"/>
              <w:jc w:val="center"/>
            </w:pPr>
            <w:r>
              <w:rPr>
                <w:rFonts w:ascii="Times New Roman" w:hAnsi="Times New Roman" w:cs="Times New Roman"/>
                <w:color w:val="auto"/>
                <w:sz w:val="28"/>
                <w:szCs w:val="28"/>
              </w:rPr>
              <w:t>102</w:t>
            </w:r>
          </w:p>
        </w:tc>
      </w:tr>
      <w:tr w:rsidR="0080768E">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sz w:val="28"/>
                <w:szCs w:val="28"/>
              </w:rPr>
            </w:pP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80768E" w:rsidRDefault="0080768E">
            <w:pPr>
              <w:spacing w:after="0" w:line="240" w:lineRule="auto"/>
              <w:jc w:val="center"/>
            </w:pPr>
            <w:r>
              <w:rPr>
                <w:rFonts w:ascii="Times New Roman" w:hAnsi="Times New Roman" w:cs="Times New Roman"/>
                <w:color w:val="auto"/>
                <w:sz w:val="28"/>
                <w:szCs w:val="28"/>
              </w:rPr>
              <w:t>272</w:t>
            </w:r>
          </w:p>
        </w:tc>
      </w:tr>
      <w:tr w:rsidR="0080768E">
        <w:trPr>
          <w:trHeight w:val="983"/>
        </w:trPr>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pacing w:after="0" w:line="240" w:lineRule="auto"/>
              <w:jc w:val="center"/>
              <w:rPr>
                <w:rFonts w:ascii="Times New Roman" w:hAnsi="Times New Roman" w:cs="Times New Roman"/>
                <w:sz w:val="28"/>
                <w:szCs w:val="28"/>
              </w:rPr>
            </w:pP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sz w:val="28"/>
                <w:szCs w:val="28"/>
              </w:rPr>
            </w:pP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pacing w:after="0" w:line="240" w:lineRule="auto"/>
              <w:jc w:val="center"/>
              <w:rPr>
                <w:rFonts w:ascii="Times New Roman" w:hAnsi="Times New Roman" w:cs="Times New Roman"/>
                <w:sz w:val="28"/>
                <w:szCs w:val="28"/>
              </w:rPr>
            </w:pP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pacing w:after="0" w:line="240" w:lineRule="auto"/>
              <w:jc w:val="center"/>
              <w:rPr>
                <w:rFonts w:ascii="Times New Roman" w:hAnsi="Times New Roman" w:cs="Times New Roman"/>
                <w:sz w:val="28"/>
                <w:szCs w:val="28"/>
              </w:rPr>
            </w:pP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pacing w:after="0" w:line="240" w:lineRule="auto"/>
              <w:jc w:val="center"/>
              <w:rPr>
                <w:rFonts w:ascii="Times New Roman" w:hAnsi="Times New Roman" w:cs="Times New Roman"/>
                <w:sz w:val="28"/>
                <w:szCs w:val="28"/>
              </w:rPr>
            </w:pP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center"/>
              <w:rPr>
                <w:rFonts w:ascii="Times New Roman" w:hAnsi="Times New Roman" w:cs="Times New Roman"/>
                <w:color w:val="auto"/>
                <w:sz w:val="28"/>
                <w:szCs w:val="28"/>
              </w:rPr>
            </w:pPr>
          </w:p>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80768E" w:rsidRDefault="0080768E">
            <w:pPr>
              <w:spacing w:after="0" w:line="240" w:lineRule="auto"/>
              <w:jc w:val="center"/>
            </w:pPr>
            <w:r>
              <w:rPr>
                <w:rFonts w:ascii="Times New Roman" w:hAnsi="Times New Roman" w:cs="Times New Roman"/>
                <w:color w:val="auto"/>
                <w:sz w:val="28"/>
                <w:szCs w:val="28"/>
              </w:rPr>
              <w:t>204</w:t>
            </w:r>
          </w:p>
        </w:tc>
      </w:tr>
      <w:tr w:rsidR="0080768E">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80768E" w:rsidRDefault="0080768E">
            <w:pPr>
              <w:spacing w:after="0" w:line="240" w:lineRule="auto"/>
              <w:jc w:val="center"/>
              <w:rPr>
                <w:rFonts w:ascii="Times New Roman" w:hAnsi="Times New Roman" w:cs="Times New Roman"/>
                <w:sz w:val="28"/>
                <w:szCs w:val="28"/>
              </w:rPr>
            </w:pP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pacing w:after="0" w:line="240" w:lineRule="auto"/>
              <w:jc w:val="center"/>
              <w:rPr>
                <w:rFonts w:ascii="Times New Roman" w:hAnsi="Times New Roman" w:cs="Times New Roman"/>
                <w:sz w:val="28"/>
                <w:szCs w:val="28"/>
              </w:rPr>
            </w:pPr>
          </w:p>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80768E" w:rsidRDefault="0080768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napToGrid w:val="0"/>
              <w:spacing w:after="0" w:line="240" w:lineRule="auto"/>
              <w:jc w:val="center"/>
              <w:rPr>
                <w:rFonts w:ascii="Times New Roman" w:hAnsi="Times New Roman" w:cs="Times New Roman"/>
                <w:sz w:val="28"/>
                <w:szCs w:val="28"/>
              </w:rPr>
            </w:pPr>
          </w:p>
          <w:p w:rsidR="0080768E" w:rsidRDefault="0080768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napToGrid w:val="0"/>
              <w:spacing w:after="0" w:line="240" w:lineRule="auto"/>
              <w:jc w:val="center"/>
              <w:rPr>
                <w:rFonts w:ascii="Times New Roman" w:hAnsi="Times New Roman" w:cs="Times New Roman"/>
                <w:sz w:val="28"/>
                <w:szCs w:val="28"/>
              </w:rPr>
            </w:pPr>
          </w:p>
          <w:p w:rsidR="0080768E" w:rsidRDefault="0080768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80768E" w:rsidRDefault="0080768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0768E" w:rsidRDefault="0080768E">
            <w:pPr>
              <w:snapToGrid w:val="0"/>
              <w:spacing w:after="0" w:line="240" w:lineRule="auto"/>
              <w:jc w:val="center"/>
              <w:rPr>
                <w:rFonts w:ascii="Times New Roman" w:hAnsi="Times New Roman" w:cs="Times New Roman"/>
                <w:sz w:val="28"/>
                <w:szCs w:val="28"/>
              </w:rPr>
            </w:pPr>
          </w:p>
          <w:p w:rsidR="0080768E" w:rsidRDefault="0080768E">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center"/>
              <w:rPr>
                <w:rFonts w:ascii="Times New Roman" w:hAnsi="Times New Roman" w:cs="Times New Roman"/>
                <w:color w:val="auto"/>
                <w:sz w:val="28"/>
                <w:szCs w:val="28"/>
              </w:rPr>
            </w:pPr>
          </w:p>
          <w:p w:rsidR="0080768E" w:rsidRDefault="0080768E">
            <w:pPr>
              <w:spacing w:after="0" w:line="240" w:lineRule="auto"/>
              <w:jc w:val="center"/>
            </w:pPr>
            <w:r>
              <w:rPr>
                <w:rFonts w:ascii="Times New Roman" w:hAnsi="Times New Roman" w:cs="Times New Roman"/>
                <w:color w:val="auto"/>
                <w:sz w:val="28"/>
                <w:szCs w:val="28"/>
              </w:rPr>
              <w:t>34</w:t>
            </w:r>
          </w:p>
        </w:tc>
      </w:tr>
      <w:tr w:rsidR="0080768E">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pPr>
            <w:r>
              <w:rPr>
                <w:rFonts w:ascii="Times New Roman" w:hAnsi="Times New Roman" w:cs="Times New Roman"/>
                <w:color w:val="auto"/>
                <w:sz w:val="28"/>
                <w:szCs w:val="28"/>
              </w:rPr>
              <w:t>510</w:t>
            </w:r>
          </w:p>
        </w:tc>
      </w:tr>
      <w:tr w:rsidR="0080768E">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pPr>
            <w:r>
              <w:rPr>
                <w:rFonts w:ascii="Times New Roman" w:hAnsi="Times New Roman" w:cs="Times New Roman"/>
                <w:color w:val="auto"/>
                <w:sz w:val="28"/>
                <w:szCs w:val="28"/>
              </w:rPr>
              <w:t>1190</w:t>
            </w:r>
          </w:p>
        </w:tc>
      </w:tr>
      <w:tr w:rsidR="0080768E">
        <w:tc>
          <w:tcPr>
            <w:tcW w:w="4796"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80768E" w:rsidRDefault="0080768E">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80768E" w:rsidRDefault="0080768E">
            <w:pPr>
              <w:spacing w:after="0" w:line="240" w:lineRule="auto"/>
              <w:jc w:val="center"/>
              <w:rPr>
                <w:rFonts w:ascii="Times New Roman" w:hAnsi="Times New Roman" w:cs="Times New Roman"/>
                <w:b/>
                <w:color w:val="auto"/>
                <w:sz w:val="28"/>
                <w:szCs w:val="28"/>
              </w:rPr>
            </w:pPr>
          </w:p>
        </w:tc>
      </w:tr>
      <w:tr w:rsidR="0080768E">
        <w:trPr>
          <w:trHeight w:val="584"/>
        </w:trPr>
        <w:tc>
          <w:tcPr>
            <w:tcW w:w="4796"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pPr>
            <w:r>
              <w:rPr>
                <w:rFonts w:ascii="Times New Roman" w:hAnsi="Times New Roman" w:cs="Times New Roman"/>
                <w:color w:val="auto"/>
                <w:sz w:val="28"/>
                <w:szCs w:val="28"/>
              </w:rPr>
              <w:t>340</w:t>
            </w:r>
          </w:p>
        </w:tc>
      </w:tr>
      <w:tr w:rsidR="0080768E">
        <w:tc>
          <w:tcPr>
            <w:tcW w:w="4796"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pPr>
            <w:r>
              <w:rPr>
                <w:rFonts w:ascii="Times New Roman" w:hAnsi="Times New Roman" w:cs="Times New Roman"/>
                <w:b/>
                <w:color w:val="auto"/>
                <w:sz w:val="28"/>
                <w:szCs w:val="28"/>
              </w:rPr>
              <w:t>5338</w:t>
            </w:r>
          </w:p>
        </w:tc>
      </w:tr>
      <w:tr w:rsidR="0080768E">
        <w:trPr>
          <w:trHeight w:val="557"/>
        </w:trPr>
        <w:tc>
          <w:tcPr>
            <w:tcW w:w="4796" w:type="dxa"/>
            <w:gridSpan w:val="3"/>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80768E" w:rsidRDefault="0080768E">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80768E" w:rsidRDefault="0080768E">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80768E" w:rsidRDefault="0080768E">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jc w:val="center"/>
            </w:pPr>
            <w:r>
              <w:rPr>
                <w:rFonts w:ascii="Times New Roman" w:hAnsi="Times New Roman" w:cs="Times New Roman"/>
                <w:b/>
                <w:color w:val="auto"/>
                <w:sz w:val="28"/>
                <w:szCs w:val="28"/>
              </w:rPr>
              <w:t>1020</w:t>
            </w:r>
          </w:p>
        </w:tc>
      </w:tr>
      <w:tr w:rsidR="0080768E">
        <w:trPr>
          <w:trHeight w:val="406"/>
        </w:trPr>
        <w:tc>
          <w:tcPr>
            <w:tcW w:w="4796" w:type="dxa"/>
            <w:gridSpan w:val="3"/>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80768E" w:rsidRDefault="0080768E">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80768E" w:rsidRDefault="0080768E">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80768E" w:rsidRDefault="0080768E">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jc w:val="center"/>
            </w:pPr>
            <w:r>
              <w:rPr>
                <w:rFonts w:ascii="Times New Roman" w:hAnsi="Times New Roman" w:cs="Times New Roman"/>
                <w:b/>
                <w:color w:val="auto"/>
                <w:sz w:val="28"/>
                <w:szCs w:val="28"/>
              </w:rPr>
              <w:t>680</w:t>
            </w:r>
          </w:p>
        </w:tc>
      </w:tr>
      <w:tr w:rsidR="0080768E">
        <w:tc>
          <w:tcPr>
            <w:tcW w:w="4796"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80768E" w:rsidRDefault="0080768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pPr>
            <w:r>
              <w:rPr>
                <w:rFonts w:ascii="Times New Roman" w:hAnsi="Times New Roman" w:cs="Times New Roman"/>
                <w:b/>
                <w:color w:val="auto"/>
                <w:sz w:val="28"/>
                <w:szCs w:val="28"/>
              </w:rPr>
              <w:t>7038</w:t>
            </w:r>
          </w:p>
        </w:tc>
      </w:tr>
    </w:tbl>
    <w:p w:rsidR="0080768E" w:rsidRDefault="0080768E">
      <w:pPr>
        <w:pStyle w:val="aa"/>
        <w:pageBreakBefore/>
        <w:spacing w:line="240" w:lineRule="auto"/>
        <w:ind w:firstLine="0"/>
        <w:rPr>
          <w:rFonts w:ascii="Times New Roman" w:hAnsi="Times New Roman" w:cs="Times New Roman"/>
          <w:b/>
          <w:color w:val="auto"/>
          <w:sz w:val="24"/>
          <w:szCs w:val="24"/>
        </w:rPr>
      </w:pPr>
    </w:p>
    <w:p w:rsidR="0080768E" w:rsidRDefault="0080768E">
      <w:pPr>
        <w:pStyle w:val="aa"/>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1951"/>
        <w:gridCol w:w="152"/>
        <w:gridCol w:w="2977"/>
        <w:gridCol w:w="708"/>
        <w:gridCol w:w="709"/>
        <w:gridCol w:w="709"/>
        <w:gridCol w:w="709"/>
        <w:gridCol w:w="567"/>
        <w:gridCol w:w="850"/>
        <w:gridCol w:w="10"/>
      </w:tblGrid>
      <w:tr w:rsidR="0080768E">
        <w:tc>
          <w:tcPr>
            <w:tcW w:w="9342" w:type="dxa"/>
            <w:gridSpan w:val="10"/>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80768E" w:rsidRDefault="0080768E">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80768E">
        <w:tc>
          <w:tcPr>
            <w:tcW w:w="1951" w:type="dxa"/>
            <w:vMerge w:val="restart"/>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80768E" w:rsidRDefault="0080768E">
            <w:pPr>
              <w:spacing w:after="0" w:line="240" w:lineRule="auto"/>
              <w:jc w:val="both"/>
              <w:rPr>
                <w:rFonts w:ascii="Times New Roman" w:hAnsi="Times New Roman" w:cs="Times New Roman"/>
                <w:b/>
                <w:sz w:val="28"/>
                <w:szCs w:val="28"/>
              </w:rPr>
            </w:pPr>
          </w:p>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Количество часов в неделю</w:t>
            </w:r>
          </w:p>
        </w:tc>
      </w:tr>
      <w:tr w:rsidR="0080768E">
        <w:tc>
          <w:tcPr>
            <w:tcW w:w="1951" w:type="dxa"/>
            <w:vMerge/>
            <w:tcBorders>
              <w:top w:val="single" w:sz="4" w:space="0" w:color="000000"/>
              <w:left w:val="single" w:sz="4" w:space="0" w:color="000000"/>
              <w:bottom w:val="single" w:sz="4" w:space="0" w:color="000000"/>
            </w:tcBorders>
          </w:tcPr>
          <w:p w:rsidR="0080768E" w:rsidRDefault="0080768E">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80768E" w:rsidRDefault="0080768E">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 xml:space="preserve">Всего </w:t>
            </w:r>
          </w:p>
        </w:tc>
      </w:tr>
      <w:tr w:rsidR="0080768E">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80768E" w:rsidRDefault="0080768E">
            <w:pPr>
              <w:jc w:val="both"/>
            </w:pPr>
            <w:r>
              <w:rPr>
                <w:rFonts w:ascii="Times New Roman" w:hAnsi="Times New Roman" w:cs="Times New Roman"/>
                <w:b/>
                <w:i/>
                <w:sz w:val="28"/>
                <w:szCs w:val="28"/>
              </w:rPr>
              <w:t>Обязательная часть</w:t>
            </w:r>
          </w:p>
        </w:tc>
      </w:tr>
      <w:tr w:rsidR="0080768E">
        <w:tc>
          <w:tcPr>
            <w:tcW w:w="210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80768E" w:rsidRDefault="0080768E">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80768E" w:rsidRDefault="0080768E">
            <w:pPr>
              <w:spacing w:after="0" w:line="240" w:lineRule="auto"/>
              <w:jc w:val="both"/>
            </w:pPr>
            <w:r>
              <w:rPr>
                <w:rFonts w:ascii="Times New Roman" w:hAnsi="Times New Roman" w:cs="Times New Roman"/>
                <w:sz w:val="28"/>
                <w:szCs w:val="28"/>
              </w:rPr>
              <w:t>20</w:t>
            </w:r>
          </w:p>
        </w:tc>
      </w:tr>
      <w:tr w:rsidR="0080768E">
        <w:tc>
          <w:tcPr>
            <w:tcW w:w="210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80768E" w:rsidRDefault="0080768E">
            <w:pPr>
              <w:spacing w:after="0" w:line="240" w:lineRule="auto"/>
              <w:jc w:val="both"/>
            </w:pPr>
            <w:r>
              <w:rPr>
                <w:rFonts w:ascii="Times New Roman" w:hAnsi="Times New Roman" w:cs="Times New Roman"/>
                <w:color w:val="auto"/>
                <w:sz w:val="28"/>
                <w:szCs w:val="28"/>
              </w:rPr>
              <w:t>3</w:t>
            </w:r>
          </w:p>
        </w:tc>
      </w:tr>
      <w:tr w:rsidR="0080768E">
        <w:tc>
          <w:tcPr>
            <w:tcW w:w="210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80768E" w:rsidRDefault="0080768E">
            <w:pPr>
              <w:spacing w:after="0" w:line="240" w:lineRule="auto"/>
              <w:jc w:val="both"/>
            </w:pPr>
            <w:r>
              <w:rPr>
                <w:rFonts w:ascii="Times New Roman" w:hAnsi="Times New Roman" w:cs="Times New Roman"/>
                <w:sz w:val="28"/>
                <w:szCs w:val="28"/>
              </w:rPr>
              <w:t>8</w:t>
            </w:r>
          </w:p>
        </w:tc>
      </w:tr>
      <w:tr w:rsidR="0080768E">
        <w:trPr>
          <w:trHeight w:val="1068"/>
        </w:trPr>
        <w:tc>
          <w:tcPr>
            <w:tcW w:w="210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pacing w:after="0" w:line="240" w:lineRule="auto"/>
              <w:jc w:val="both"/>
              <w:rPr>
                <w:rStyle w:val="Emphasis"/>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i w:val="0"/>
                <w:iCs/>
                <w:color w:val="auto"/>
                <w:sz w:val="28"/>
                <w:szCs w:val="28"/>
              </w:rPr>
            </w:pPr>
            <w:r>
              <w:rPr>
                <w:rStyle w:val="Emphasis"/>
                <w:rFonts w:ascii="Times New Roman" w:hAnsi="Times New Roman"/>
                <w:i w:val="0"/>
                <w:iCs/>
                <w:color w:val="auto"/>
                <w:sz w:val="28"/>
                <w:szCs w:val="28"/>
              </w:rPr>
              <w:t>-</w:t>
            </w:r>
          </w:p>
          <w:p w:rsidR="0080768E" w:rsidRDefault="0080768E">
            <w:pPr>
              <w:spacing w:after="0" w:line="240" w:lineRule="auto"/>
              <w:jc w:val="both"/>
            </w:pPr>
            <w:r>
              <w:rPr>
                <w:rStyle w:val="Emphasis"/>
                <w:rFonts w:ascii="Times New Roman" w:hAnsi="Times New Roman"/>
                <w:i w:val="0"/>
                <w:iCs/>
                <w:color w:val="auto"/>
                <w:sz w:val="28"/>
                <w:szCs w:val="28"/>
              </w:rPr>
              <w:t>2</w:t>
            </w:r>
          </w:p>
          <w:p w:rsidR="0080768E" w:rsidRDefault="0080768E">
            <w:pPr>
              <w:spacing w:after="0" w:line="240" w:lineRule="auto"/>
              <w:jc w:val="both"/>
            </w:pPr>
          </w:p>
          <w:p w:rsidR="0080768E" w:rsidRDefault="0080768E">
            <w:pPr>
              <w:spacing w:after="0" w:line="240" w:lineRule="auto"/>
              <w:jc w:val="both"/>
              <w:rPr>
                <w:rFonts w:ascii="Times New Roman" w:hAnsi="Times New Roman" w:cs="Times New Roman"/>
                <w:sz w:val="28"/>
                <w:szCs w:val="28"/>
              </w:rPr>
            </w:pPr>
            <w:r>
              <w:rPr>
                <w:rStyle w:val="Emphasis"/>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80768E" w:rsidRDefault="0080768E">
            <w:pPr>
              <w:spacing w:after="0" w:line="240" w:lineRule="auto"/>
              <w:jc w:val="both"/>
              <w:rPr>
                <w:rFonts w:ascii="Times New Roman" w:hAnsi="Times New Roman" w:cs="Times New Roman"/>
                <w:sz w:val="28"/>
                <w:szCs w:val="28"/>
              </w:rPr>
            </w:pPr>
          </w:p>
          <w:p w:rsidR="0080768E" w:rsidRDefault="0080768E">
            <w:pPr>
              <w:spacing w:after="0" w:line="240" w:lineRule="auto"/>
              <w:jc w:val="both"/>
            </w:pPr>
            <w:r>
              <w:rPr>
                <w:rFonts w:ascii="Times New Roman" w:hAnsi="Times New Roman" w:cs="Times New Roman"/>
                <w:sz w:val="28"/>
                <w:szCs w:val="28"/>
              </w:rPr>
              <w:t>6</w:t>
            </w:r>
          </w:p>
        </w:tc>
      </w:tr>
      <w:tr w:rsidR="0080768E">
        <w:tc>
          <w:tcPr>
            <w:tcW w:w="210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80768E" w:rsidRDefault="0080768E">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80768E" w:rsidRDefault="0080768E">
            <w:pPr>
              <w:spacing w:after="0" w:line="240" w:lineRule="auto"/>
              <w:jc w:val="both"/>
              <w:rPr>
                <w:rFonts w:ascii="Times New Roman" w:hAnsi="Times New Roman" w:cs="Times New Roman"/>
                <w:color w:val="auto"/>
                <w:sz w:val="28"/>
                <w:szCs w:val="28"/>
              </w:rPr>
            </w:pPr>
          </w:p>
          <w:p w:rsidR="0080768E" w:rsidRDefault="0080768E">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p>
          <w:p w:rsidR="0080768E" w:rsidRDefault="0080768E">
            <w:pPr>
              <w:spacing w:after="0" w:line="240" w:lineRule="auto"/>
              <w:jc w:val="both"/>
            </w:pPr>
            <w:r>
              <w:rPr>
                <w:rFonts w:ascii="Times New Roman" w:hAnsi="Times New Roman" w:cs="Times New Roman"/>
                <w:color w:val="auto"/>
                <w:sz w:val="28"/>
                <w:szCs w:val="28"/>
              </w:rPr>
              <w:t>1</w:t>
            </w:r>
          </w:p>
        </w:tc>
      </w:tr>
      <w:tr w:rsidR="0080768E">
        <w:tc>
          <w:tcPr>
            <w:tcW w:w="210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15</w:t>
            </w:r>
          </w:p>
        </w:tc>
      </w:tr>
      <w:tr w:rsidR="0080768E">
        <w:tc>
          <w:tcPr>
            <w:tcW w:w="2103"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35</w:t>
            </w:r>
          </w:p>
        </w:tc>
      </w:tr>
      <w:tr w:rsidR="0080768E">
        <w:tc>
          <w:tcPr>
            <w:tcW w:w="508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147</w:t>
            </w:r>
          </w:p>
        </w:tc>
      </w:tr>
      <w:tr w:rsidR="0080768E">
        <w:tc>
          <w:tcPr>
            <w:tcW w:w="508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b/>
                <w:i w:val="0"/>
                <w:iCs/>
                <w:sz w:val="28"/>
                <w:szCs w:val="28"/>
              </w:rPr>
            </w:pPr>
            <w:r>
              <w:rPr>
                <w:rStyle w:val="Emphasis"/>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Style w:val="Emphasis"/>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10</w:t>
            </w:r>
          </w:p>
        </w:tc>
      </w:tr>
      <w:tr w:rsidR="0080768E">
        <w:tc>
          <w:tcPr>
            <w:tcW w:w="508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157</w:t>
            </w:r>
          </w:p>
        </w:tc>
      </w:tr>
      <w:tr w:rsidR="0080768E">
        <w:tc>
          <w:tcPr>
            <w:tcW w:w="508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30</w:t>
            </w:r>
          </w:p>
        </w:tc>
      </w:tr>
      <w:tr w:rsidR="0080768E">
        <w:trPr>
          <w:trHeight w:val="416"/>
        </w:trPr>
        <w:tc>
          <w:tcPr>
            <w:tcW w:w="508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20</w:t>
            </w:r>
          </w:p>
        </w:tc>
      </w:tr>
      <w:tr w:rsidR="0080768E">
        <w:tc>
          <w:tcPr>
            <w:tcW w:w="508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207</w:t>
            </w:r>
          </w:p>
        </w:tc>
      </w:tr>
    </w:tbl>
    <w:p w:rsidR="0080768E" w:rsidRDefault="0080768E">
      <w:pPr>
        <w:pStyle w:val="aa"/>
        <w:pageBreakBefore/>
        <w:spacing w:line="240" w:lineRule="auto"/>
        <w:ind w:firstLine="0"/>
        <w:rPr>
          <w:rFonts w:ascii="Times New Roman" w:hAnsi="Times New Roman" w:cs="Times New Roman"/>
          <w:b/>
          <w:color w:val="auto"/>
          <w:sz w:val="24"/>
          <w:szCs w:val="24"/>
        </w:rPr>
      </w:pPr>
    </w:p>
    <w:tbl>
      <w:tblPr>
        <w:tblW w:w="9781" w:type="dxa"/>
        <w:tblInd w:w="392" w:type="dxa"/>
        <w:tblLayout w:type="fixed"/>
        <w:tblLook w:val="0000"/>
      </w:tblPr>
      <w:tblGrid>
        <w:gridCol w:w="236"/>
        <w:gridCol w:w="1961"/>
        <w:gridCol w:w="3608"/>
        <w:gridCol w:w="503"/>
        <w:gridCol w:w="850"/>
        <w:gridCol w:w="142"/>
        <w:gridCol w:w="709"/>
        <w:gridCol w:w="850"/>
        <w:gridCol w:w="861"/>
        <w:gridCol w:w="61"/>
      </w:tblGrid>
      <w:tr w:rsidR="0080768E" w:rsidTr="001A5C0F">
        <w:trPr>
          <w:gridAfter w:val="1"/>
          <w:wAfter w:w="61" w:type="dxa"/>
        </w:trPr>
        <w:tc>
          <w:tcPr>
            <w:tcW w:w="236" w:type="dxa"/>
          </w:tcPr>
          <w:p w:rsidR="0080768E" w:rsidRDefault="0080768E">
            <w:pPr>
              <w:pStyle w:val="af4"/>
            </w:pPr>
          </w:p>
        </w:tc>
        <w:tc>
          <w:tcPr>
            <w:tcW w:w="9484" w:type="dxa"/>
            <w:gridSpan w:val="8"/>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80768E" w:rsidRDefault="0080768E">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80768E" w:rsidTr="001A5C0F">
        <w:trPr>
          <w:gridAfter w:val="1"/>
          <w:wAfter w:w="61" w:type="dxa"/>
        </w:trPr>
        <w:tc>
          <w:tcPr>
            <w:tcW w:w="236" w:type="dxa"/>
          </w:tcPr>
          <w:p w:rsidR="0080768E" w:rsidRDefault="0080768E"/>
        </w:tc>
        <w:tc>
          <w:tcPr>
            <w:tcW w:w="1961" w:type="dxa"/>
            <w:vMerge w:val="restart"/>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gridSpan w:val="2"/>
            <w:vMerge w:val="restart"/>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80768E" w:rsidRDefault="0080768E">
            <w:pPr>
              <w:spacing w:after="0" w:line="240" w:lineRule="auto"/>
              <w:jc w:val="both"/>
              <w:rPr>
                <w:rFonts w:ascii="Times New Roman" w:hAnsi="Times New Roman" w:cs="Times New Roman"/>
                <w:b/>
                <w:sz w:val="28"/>
                <w:szCs w:val="28"/>
              </w:rPr>
            </w:pPr>
          </w:p>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Количество часов в год</w:t>
            </w:r>
          </w:p>
        </w:tc>
      </w:tr>
      <w:tr w:rsidR="0080768E" w:rsidTr="001A5C0F">
        <w:trPr>
          <w:gridAfter w:val="1"/>
          <w:wAfter w:w="61" w:type="dxa"/>
        </w:trPr>
        <w:tc>
          <w:tcPr>
            <w:tcW w:w="236" w:type="dxa"/>
          </w:tcPr>
          <w:p w:rsidR="0080768E" w:rsidRDefault="0080768E"/>
        </w:tc>
        <w:tc>
          <w:tcPr>
            <w:tcW w:w="1961" w:type="dxa"/>
            <w:vMerge/>
            <w:tcBorders>
              <w:top w:val="single" w:sz="4" w:space="0" w:color="000000"/>
              <w:left w:val="single" w:sz="4" w:space="0" w:color="000000"/>
              <w:bottom w:val="single" w:sz="4" w:space="0" w:color="000000"/>
            </w:tcBorders>
          </w:tcPr>
          <w:p w:rsidR="0080768E" w:rsidRDefault="0080768E">
            <w:pPr>
              <w:snapToGrid w:val="0"/>
              <w:spacing w:after="0" w:line="240" w:lineRule="auto"/>
              <w:jc w:val="both"/>
              <w:rPr>
                <w:rFonts w:ascii="Times New Roman" w:hAnsi="Times New Roman" w:cs="Times New Roman"/>
                <w:b/>
                <w:sz w:val="28"/>
                <w:szCs w:val="28"/>
              </w:rPr>
            </w:pPr>
          </w:p>
        </w:tc>
        <w:tc>
          <w:tcPr>
            <w:tcW w:w="4111" w:type="dxa"/>
            <w:gridSpan w:val="2"/>
            <w:vMerge/>
            <w:tcBorders>
              <w:top w:val="single" w:sz="4" w:space="0" w:color="000000"/>
              <w:left w:val="single" w:sz="4" w:space="0" w:color="000000"/>
              <w:bottom w:val="single" w:sz="4" w:space="0" w:color="000000"/>
            </w:tcBorders>
          </w:tcPr>
          <w:p w:rsidR="0080768E" w:rsidRDefault="0080768E">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Всего</w:t>
            </w:r>
          </w:p>
        </w:tc>
      </w:tr>
      <w:tr w:rsidR="0080768E" w:rsidTr="001A5C0F">
        <w:tc>
          <w:tcPr>
            <w:tcW w:w="5805" w:type="dxa"/>
            <w:gridSpan w:val="3"/>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976" w:type="dxa"/>
            <w:gridSpan w:val="7"/>
            <w:tcBorders>
              <w:top w:val="single" w:sz="4" w:space="0" w:color="000000"/>
              <w:left w:val="single" w:sz="4" w:space="0" w:color="000000"/>
              <w:bottom w:val="single" w:sz="4" w:space="0" w:color="000000"/>
              <w:right w:val="single" w:sz="4" w:space="0" w:color="000000"/>
            </w:tcBorders>
          </w:tcPr>
          <w:p w:rsidR="0080768E" w:rsidRDefault="0080768E">
            <w:pPr>
              <w:snapToGrid w:val="0"/>
              <w:jc w:val="both"/>
              <w:rPr>
                <w:rFonts w:ascii="Times New Roman" w:hAnsi="Times New Roman" w:cs="Times New Roman"/>
                <w:b/>
                <w:sz w:val="28"/>
                <w:szCs w:val="28"/>
              </w:rPr>
            </w:pPr>
          </w:p>
        </w:tc>
      </w:tr>
      <w:tr w:rsidR="0080768E" w:rsidTr="001A5C0F">
        <w:trPr>
          <w:gridAfter w:val="1"/>
          <w:wAfter w:w="61" w:type="dxa"/>
        </w:trPr>
        <w:tc>
          <w:tcPr>
            <w:tcW w:w="236" w:type="dxa"/>
          </w:tcPr>
          <w:p w:rsidR="0080768E" w:rsidRDefault="0080768E"/>
        </w:tc>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80768E" w:rsidRDefault="0080768E">
            <w:pPr>
              <w:spacing w:after="0" w:line="240" w:lineRule="auto"/>
              <w:jc w:val="both"/>
            </w:pPr>
            <w:r>
              <w:rPr>
                <w:rFonts w:ascii="Times New Roman" w:hAnsi="Times New Roman" w:cs="Times New Roman"/>
                <w:color w:val="auto"/>
                <w:sz w:val="28"/>
                <w:szCs w:val="28"/>
              </w:rPr>
              <w:t>272</w:t>
            </w:r>
          </w:p>
        </w:tc>
      </w:tr>
      <w:tr w:rsidR="0080768E" w:rsidTr="001A5C0F">
        <w:trPr>
          <w:gridAfter w:val="1"/>
          <w:wAfter w:w="61" w:type="dxa"/>
        </w:trPr>
        <w:tc>
          <w:tcPr>
            <w:tcW w:w="236" w:type="dxa"/>
          </w:tcPr>
          <w:p w:rsidR="0080768E" w:rsidRDefault="0080768E"/>
        </w:tc>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80768E" w:rsidRDefault="0080768E">
            <w:pPr>
              <w:spacing w:after="0" w:line="240" w:lineRule="auto"/>
              <w:jc w:val="both"/>
              <w:rPr>
                <w:rStyle w:val="Emphasis"/>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i w:val="0"/>
                <w:iCs/>
                <w:color w:val="auto"/>
                <w:sz w:val="28"/>
                <w:szCs w:val="28"/>
              </w:rPr>
            </w:pPr>
            <w:r>
              <w:rPr>
                <w:rStyle w:val="Emphasis"/>
                <w:rFonts w:ascii="Times New Roman" w:hAnsi="Times New Roman"/>
                <w:i w:val="0"/>
                <w:iCs/>
                <w:color w:val="auto"/>
                <w:sz w:val="28"/>
                <w:szCs w:val="28"/>
              </w:rPr>
              <w:t>68</w:t>
            </w:r>
          </w:p>
          <w:p w:rsidR="0080768E" w:rsidRDefault="0080768E">
            <w:pPr>
              <w:spacing w:after="0" w:line="240" w:lineRule="auto"/>
              <w:jc w:val="both"/>
              <w:rPr>
                <w:rStyle w:val="Emphasis"/>
                <w:rFonts w:ascii="Times New Roman" w:hAnsi="Times New Roman"/>
                <w:i w:val="0"/>
                <w:iCs/>
                <w:color w:val="auto"/>
                <w:sz w:val="28"/>
                <w:szCs w:val="28"/>
              </w:rPr>
            </w:pPr>
            <w:r>
              <w:rPr>
                <w:rStyle w:val="Emphasis"/>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i w:val="0"/>
                <w:iCs/>
                <w:color w:val="auto"/>
                <w:sz w:val="28"/>
                <w:szCs w:val="28"/>
              </w:rPr>
            </w:pPr>
            <w:r>
              <w:rPr>
                <w:rStyle w:val="Emphasis"/>
                <w:rFonts w:ascii="Times New Roman" w:hAnsi="Times New Roman"/>
                <w:i w:val="0"/>
                <w:iCs/>
                <w:color w:val="auto"/>
                <w:sz w:val="28"/>
                <w:szCs w:val="28"/>
              </w:rPr>
              <w:t>68</w:t>
            </w:r>
          </w:p>
          <w:p w:rsidR="0080768E" w:rsidRDefault="0080768E">
            <w:pPr>
              <w:spacing w:after="0" w:line="240" w:lineRule="auto"/>
              <w:jc w:val="both"/>
              <w:rPr>
                <w:rStyle w:val="Emphasis"/>
                <w:rFonts w:ascii="Times New Roman" w:hAnsi="Times New Roman"/>
                <w:i w:val="0"/>
                <w:iCs/>
                <w:color w:val="auto"/>
                <w:sz w:val="28"/>
                <w:szCs w:val="28"/>
              </w:rPr>
            </w:pPr>
            <w:r>
              <w:rPr>
                <w:rStyle w:val="Emphasis"/>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i w:val="0"/>
                <w:iCs/>
                <w:color w:val="auto"/>
                <w:sz w:val="28"/>
                <w:szCs w:val="28"/>
              </w:rPr>
            </w:pPr>
            <w:r>
              <w:rPr>
                <w:rStyle w:val="Emphasis"/>
                <w:rFonts w:ascii="Times New Roman" w:hAnsi="Times New Roman"/>
                <w:i w:val="0"/>
                <w:iCs/>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Style w:val="Emphasis"/>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80768E" w:rsidRDefault="0080768E">
            <w:pPr>
              <w:spacing w:after="0" w:line="240" w:lineRule="auto"/>
              <w:jc w:val="both"/>
            </w:pPr>
            <w:r>
              <w:rPr>
                <w:rFonts w:ascii="Times New Roman" w:hAnsi="Times New Roman" w:cs="Times New Roman"/>
                <w:color w:val="auto"/>
                <w:sz w:val="28"/>
                <w:szCs w:val="28"/>
              </w:rPr>
              <w:t>102</w:t>
            </w:r>
          </w:p>
        </w:tc>
      </w:tr>
      <w:tr w:rsidR="0080768E" w:rsidTr="001A5C0F">
        <w:trPr>
          <w:gridAfter w:val="1"/>
          <w:wAfter w:w="61" w:type="dxa"/>
          <w:trHeight w:val="983"/>
        </w:trPr>
        <w:tc>
          <w:tcPr>
            <w:tcW w:w="236" w:type="dxa"/>
          </w:tcPr>
          <w:p w:rsidR="0080768E" w:rsidRDefault="0080768E"/>
        </w:tc>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80768E" w:rsidRDefault="0080768E">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80768E" w:rsidRDefault="0080768E">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80768E" w:rsidRDefault="0080768E">
            <w:pPr>
              <w:spacing w:after="0" w:line="240" w:lineRule="auto"/>
              <w:jc w:val="both"/>
            </w:pPr>
            <w:r>
              <w:rPr>
                <w:rFonts w:ascii="Times New Roman" w:hAnsi="Times New Roman" w:cs="Times New Roman"/>
                <w:color w:val="auto"/>
                <w:sz w:val="28"/>
                <w:szCs w:val="28"/>
              </w:rPr>
              <w:t>136</w:t>
            </w:r>
          </w:p>
        </w:tc>
      </w:tr>
      <w:tr w:rsidR="0080768E" w:rsidTr="001A5C0F">
        <w:trPr>
          <w:gridAfter w:val="1"/>
          <w:wAfter w:w="61" w:type="dxa"/>
        </w:trPr>
        <w:tc>
          <w:tcPr>
            <w:tcW w:w="236" w:type="dxa"/>
          </w:tcPr>
          <w:p w:rsidR="0080768E" w:rsidRDefault="0080768E"/>
        </w:tc>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color w:val="auto"/>
                <w:sz w:val="28"/>
                <w:szCs w:val="28"/>
              </w:rPr>
              <w:t>306</w:t>
            </w:r>
          </w:p>
        </w:tc>
      </w:tr>
      <w:tr w:rsidR="0080768E" w:rsidTr="001A5C0F">
        <w:trPr>
          <w:gridAfter w:val="1"/>
          <w:wAfter w:w="61" w:type="dxa"/>
        </w:trPr>
        <w:tc>
          <w:tcPr>
            <w:tcW w:w="236" w:type="dxa"/>
          </w:tcPr>
          <w:p w:rsidR="0080768E" w:rsidRDefault="0080768E"/>
        </w:tc>
        <w:tc>
          <w:tcPr>
            <w:tcW w:w="196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80768E" w:rsidRDefault="0080768E">
            <w:pPr>
              <w:spacing w:after="0" w:line="240" w:lineRule="auto"/>
              <w:jc w:val="both"/>
              <w:rPr>
                <w:rFonts w:ascii="Times New Roman" w:hAnsi="Times New Roman" w:cs="Times New Roman"/>
                <w:color w:val="auto"/>
                <w:sz w:val="28"/>
                <w:szCs w:val="28"/>
              </w:rPr>
            </w:pPr>
          </w:p>
        </w:tc>
      </w:tr>
      <w:tr w:rsidR="0080768E" w:rsidTr="001A5C0F">
        <w:trPr>
          <w:gridAfter w:val="1"/>
          <w:wAfter w:w="61" w:type="dxa"/>
        </w:trPr>
        <w:tc>
          <w:tcPr>
            <w:tcW w:w="236" w:type="dxa"/>
          </w:tcPr>
          <w:p w:rsidR="0080768E" w:rsidRDefault="0080768E"/>
        </w:tc>
        <w:tc>
          <w:tcPr>
            <w:tcW w:w="6072"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3162</w:t>
            </w:r>
          </w:p>
        </w:tc>
      </w:tr>
      <w:tr w:rsidR="0080768E" w:rsidTr="001A5C0F">
        <w:trPr>
          <w:gridAfter w:val="1"/>
          <w:wAfter w:w="61" w:type="dxa"/>
          <w:trHeight w:val="584"/>
        </w:trPr>
        <w:tc>
          <w:tcPr>
            <w:tcW w:w="236" w:type="dxa"/>
          </w:tcPr>
          <w:p w:rsidR="0080768E" w:rsidRDefault="0080768E"/>
        </w:tc>
        <w:tc>
          <w:tcPr>
            <w:tcW w:w="6072"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color w:val="auto"/>
                <w:sz w:val="28"/>
                <w:szCs w:val="28"/>
              </w:rPr>
              <w:t>306</w:t>
            </w:r>
          </w:p>
        </w:tc>
      </w:tr>
      <w:tr w:rsidR="0080768E" w:rsidTr="001A5C0F">
        <w:trPr>
          <w:gridAfter w:val="1"/>
          <w:wAfter w:w="61" w:type="dxa"/>
        </w:trPr>
        <w:tc>
          <w:tcPr>
            <w:tcW w:w="236" w:type="dxa"/>
          </w:tcPr>
          <w:p w:rsidR="0080768E" w:rsidRDefault="0080768E"/>
        </w:tc>
        <w:tc>
          <w:tcPr>
            <w:tcW w:w="6072"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3468</w:t>
            </w:r>
          </w:p>
        </w:tc>
      </w:tr>
      <w:tr w:rsidR="0080768E" w:rsidTr="001A5C0F">
        <w:trPr>
          <w:gridAfter w:val="1"/>
          <w:wAfter w:w="61" w:type="dxa"/>
          <w:trHeight w:val="557"/>
        </w:trPr>
        <w:tc>
          <w:tcPr>
            <w:tcW w:w="236" w:type="dxa"/>
          </w:tcPr>
          <w:p w:rsidR="0080768E" w:rsidRDefault="0080768E"/>
        </w:tc>
        <w:tc>
          <w:tcPr>
            <w:tcW w:w="6072" w:type="dxa"/>
            <w:gridSpan w:val="3"/>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jc w:val="both"/>
            </w:pPr>
            <w:r>
              <w:rPr>
                <w:rFonts w:ascii="Times New Roman" w:hAnsi="Times New Roman" w:cs="Times New Roman"/>
                <w:b/>
                <w:color w:val="auto"/>
                <w:sz w:val="28"/>
                <w:szCs w:val="28"/>
              </w:rPr>
              <w:t>612</w:t>
            </w:r>
          </w:p>
        </w:tc>
      </w:tr>
      <w:tr w:rsidR="0080768E" w:rsidTr="001A5C0F">
        <w:trPr>
          <w:gridAfter w:val="1"/>
          <w:wAfter w:w="61" w:type="dxa"/>
          <w:trHeight w:val="406"/>
        </w:trPr>
        <w:tc>
          <w:tcPr>
            <w:tcW w:w="236" w:type="dxa"/>
          </w:tcPr>
          <w:p w:rsidR="0080768E" w:rsidRDefault="0080768E"/>
        </w:tc>
        <w:tc>
          <w:tcPr>
            <w:tcW w:w="6072" w:type="dxa"/>
            <w:gridSpan w:val="3"/>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jc w:val="both"/>
            </w:pPr>
            <w:r>
              <w:rPr>
                <w:rFonts w:ascii="Times New Roman" w:hAnsi="Times New Roman" w:cs="Times New Roman"/>
                <w:b/>
                <w:color w:val="auto"/>
                <w:sz w:val="28"/>
                <w:szCs w:val="28"/>
              </w:rPr>
              <w:t>408</w:t>
            </w:r>
          </w:p>
        </w:tc>
      </w:tr>
      <w:tr w:rsidR="0080768E" w:rsidTr="001A5C0F">
        <w:trPr>
          <w:gridAfter w:val="1"/>
          <w:wAfter w:w="61" w:type="dxa"/>
        </w:trPr>
        <w:tc>
          <w:tcPr>
            <w:tcW w:w="236" w:type="dxa"/>
          </w:tcPr>
          <w:p w:rsidR="0080768E" w:rsidRDefault="0080768E"/>
        </w:tc>
        <w:tc>
          <w:tcPr>
            <w:tcW w:w="6072"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4488</w:t>
            </w:r>
          </w:p>
        </w:tc>
      </w:tr>
    </w:tbl>
    <w:p w:rsidR="0080768E" w:rsidRDefault="0080768E">
      <w:pPr>
        <w:pStyle w:val="aa"/>
        <w:spacing w:line="240" w:lineRule="auto"/>
        <w:ind w:firstLine="0"/>
        <w:rPr>
          <w:rFonts w:ascii="Times New Roman" w:hAnsi="Times New Roman" w:cs="Times New Roman"/>
          <w:b/>
          <w:color w:val="auto"/>
          <w:sz w:val="24"/>
          <w:szCs w:val="24"/>
        </w:rPr>
      </w:pPr>
    </w:p>
    <w:p w:rsidR="0080768E" w:rsidRDefault="0080768E">
      <w:pPr>
        <w:pStyle w:val="aa"/>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80768E">
        <w:tc>
          <w:tcPr>
            <w:tcW w:w="9626" w:type="dxa"/>
            <w:gridSpan w:val="8"/>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80768E" w:rsidRDefault="0080768E">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80768E">
        <w:tc>
          <w:tcPr>
            <w:tcW w:w="2103" w:type="dxa"/>
            <w:vMerge w:val="restart"/>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80768E" w:rsidRDefault="0080768E">
            <w:pPr>
              <w:spacing w:after="0" w:line="240" w:lineRule="auto"/>
              <w:jc w:val="both"/>
              <w:rPr>
                <w:rFonts w:ascii="Times New Roman" w:hAnsi="Times New Roman" w:cs="Times New Roman"/>
                <w:b/>
                <w:sz w:val="28"/>
                <w:szCs w:val="28"/>
              </w:rPr>
            </w:pPr>
          </w:p>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Количество часов в год</w:t>
            </w:r>
          </w:p>
        </w:tc>
      </w:tr>
      <w:tr w:rsidR="0080768E">
        <w:tc>
          <w:tcPr>
            <w:tcW w:w="2103" w:type="dxa"/>
            <w:vMerge/>
            <w:tcBorders>
              <w:top w:val="single" w:sz="4" w:space="0" w:color="000000"/>
              <w:left w:val="single" w:sz="4" w:space="0" w:color="000000"/>
              <w:bottom w:val="single" w:sz="4" w:space="0" w:color="000000"/>
            </w:tcBorders>
          </w:tcPr>
          <w:p w:rsidR="0080768E" w:rsidRDefault="0080768E">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80768E" w:rsidRDefault="0080768E">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sz w:val="28"/>
                <w:szCs w:val="28"/>
              </w:rPr>
              <w:t>Всего</w:t>
            </w:r>
          </w:p>
        </w:tc>
      </w:tr>
      <w:tr w:rsidR="0080768E">
        <w:trPr>
          <w:gridAfter w:val="1"/>
          <w:wAfter w:w="10" w:type="dxa"/>
        </w:trPr>
        <w:tc>
          <w:tcPr>
            <w:tcW w:w="5920" w:type="dxa"/>
            <w:gridSpan w:val="2"/>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80768E" w:rsidRDefault="0080768E">
            <w:pPr>
              <w:snapToGrid w:val="0"/>
              <w:jc w:val="both"/>
              <w:rPr>
                <w:rFonts w:ascii="Times New Roman" w:hAnsi="Times New Roman" w:cs="Times New Roman"/>
                <w:b/>
                <w:sz w:val="28"/>
                <w:szCs w:val="28"/>
              </w:rPr>
            </w:pPr>
          </w:p>
        </w:tc>
      </w:tr>
      <w:tr w:rsidR="0080768E">
        <w:trPr>
          <w:trHeight w:val="633"/>
        </w:trPr>
        <w:tc>
          <w:tcPr>
            <w:tcW w:w="2103"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80768E" w:rsidRDefault="0080768E">
            <w:pPr>
              <w:spacing w:after="0" w:line="240" w:lineRule="auto"/>
              <w:jc w:val="both"/>
            </w:pPr>
            <w:r>
              <w:rPr>
                <w:rFonts w:ascii="Times New Roman" w:hAnsi="Times New Roman" w:cs="Times New Roman"/>
                <w:sz w:val="28"/>
                <w:szCs w:val="28"/>
              </w:rPr>
              <w:t>8</w:t>
            </w:r>
          </w:p>
        </w:tc>
      </w:tr>
      <w:tr w:rsidR="0080768E">
        <w:tc>
          <w:tcPr>
            <w:tcW w:w="2103"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80768E" w:rsidRDefault="0080768E">
            <w:pPr>
              <w:spacing w:after="0" w:line="240" w:lineRule="auto"/>
              <w:jc w:val="both"/>
              <w:rPr>
                <w:rStyle w:val="Emphasis"/>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2</w:t>
            </w:r>
          </w:p>
          <w:p w:rsidR="0080768E" w:rsidRDefault="0080768E">
            <w:pPr>
              <w:spacing w:after="0" w:line="240"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2</w:t>
            </w:r>
          </w:p>
          <w:p w:rsidR="0080768E" w:rsidRDefault="0080768E">
            <w:pPr>
              <w:spacing w:after="0" w:line="240"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2</w:t>
            </w:r>
          </w:p>
          <w:p w:rsidR="0080768E" w:rsidRDefault="0080768E">
            <w:pPr>
              <w:spacing w:after="0" w:line="240"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Style w:val="Emphasis"/>
                <w:rFonts w:ascii="Times New Roman" w:hAnsi="Times New Roman"/>
                <w:i w:val="0"/>
                <w:iCs/>
                <w:sz w:val="28"/>
                <w:szCs w:val="28"/>
              </w:rPr>
              <w:t>6</w:t>
            </w:r>
          </w:p>
          <w:p w:rsidR="0080768E" w:rsidRDefault="0080768E">
            <w:pPr>
              <w:spacing w:after="0" w:line="240" w:lineRule="auto"/>
            </w:pPr>
            <w:r>
              <w:rPr>
                <w:rFonts w:ascii="Times New Roman" w:hAnsi="Times New Roman" w:cs="Times New Roman"/>
                <w:sz w:val="28"/>
                <w:szCs w:val="28"/>
              </w:rPr>
              <w:t>3</w:t>
            </w:r>
          </w:p>
        </w:tc>
      </w:tr>
      <w:tr w:rsidR="0080768E">
        <w:trPr>
          <w:trHeight w:val="983"/>
        </w:trPr>
        <w:tc>
          <w:tcPr>
            <w:tcW w:w="2103"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80768E" w:rsidRDefault="0080768E">
            <w:pPr>
              <w:spacing w:after="0" w:line="240" w:lineRule="auto"/>
              <w:jc w:val="both"/>
              <w:rPr>
                <w:rStyle w:val="Emphasis"/>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2</w:t>
            </w:r>
          </w:p>
          <w:p w:rsidR="0080768E" w:rsidRDefault="0080768E">
            <w:pPr>
              <w:spacing w:after="0" w:line="240"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1</w:t>
            </w:r>
          </w:p>
          <w:p w:rsidR="0080768E" w:rsidRDefault="0080768E">
            <w:pPr>
              <w:spacing w:after="0" w:line="240" w:lineRule="auto"/>
              <w:jc w:val="both"/>
            </w:pPr>
            <w:r>
              <w:rPr>
                <w:rStyle w:val="Emphasis"/>
                <w:rFonts w:ascii="Times New Roman" w:hAnsi="Times New Roman"/>
                <w:i w:val="0"/>
                <w:iCs/>
                <w:sz w:val="28"/>
                <w:szCs w:val="28"/>
              </w:rPr>
              <w:t>2</w:t>
            </w:r>
          </w:p>
          <w:p w:rsidR="0080768E" w:rsidRDefault="0080768E">
            <w:pPr>
              <w:spacing w:after="0" w:line="240" w:lineRule="auto"/>
              <w:jc w:val="both"/>
            </w:pP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80768E" w:rsidRDefault="0080768E">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80768E" w:rsidRDefault="0080768E">
            <w:pPr>
              <w:spacing w:after="0" w:line="240" w:lineRule="auto"/>
              <w:jc w:val="both"/>
              <w:rPr>
                <w:rFonts w:ascii="Times New Roman" w:hAnsi="Times New Roman" w:cs="Times New Roman"/>
                <w:sz w:val="28"/>
                <w:szCs w:val="28"/>
              </w:rPr>
            </w:pPr>
          </w:p>
        </w:tc>
      </w:tr>
      <w:tr w:rsidR="0080768E">
        <w:tc>
          <w:tcPr>
            <w:tcW w:w="2103"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sz w:val="28"/>
                <w:szCs w:val="28"/>
              </w:rPr>
              <w:t>9</w:t>
            </w:r>
          </w:p>
        </w:tc>
      </w:tr>
      <w:tr w:rsidR="0080768E">
        <w:tc>
          <w:tcPr>
            <w:tcW w:w="2103"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color w:val="auto"/>
                <w:sz w:val="28"/>
                <w:szCs w:val="28"/>
              </w:rPr>
              <w:t>45</w:t>
            </w:r>
          </w:p>
        </w:tc>
      </w:tr>
      <w:tr w:rsidR="0080768E">
        <w:tc>
          <w:tcPr>
            <w:tcW w:w="593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 xml:space="preserve">93 </w:t>
            </w:r>
          </w:p>
        </w:tc>
      </w:tr>
      <w:tr w:rsidR="0080768E">
        <w:trPr>
          <w:trHeight w:val="584"/>
        </w:trPr>
        <w:tc>
          <w:tcPr>
            <w:tcW w:w="593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b/>
                <w:i w:val="0"/>
                <w:iCs/>
                <w:sz w:val="28"/>
                <w:szCs w:val="28"/>
              </w:rPr>
            </w:pPr>
            <w:r>
              <w:rPr>
                <w:rStyle w:val="Emphasis"/>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Style w:val="Emphasis"/>
                <w:rFonts w:ascii="Times New Roman" w:hAnsi="Times New Roman"/>
                <w:b/>
                <w:i w:val="0"/>
                <w:iCs/>
                <w:sz w:val="28"/>
                <w:szCs w:val="28"/>
              </w:rPr>
            </w:pPr>
            <w:r>
              <w:rPr>
                <w:rStyle w:val="Emphasis"/>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color w:val="auto"/>
                <w:sz w:val="28"/>
                <w:szCs w:val="28"/>
              </w:rPr>
            </w:pPr>
            <w:r>
              <w:rPr>
                <w:rStyle w:val="Emphasis"/>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color w:val="auto"/>
                <w:sz w:val="28"/>
                <w:szCs w:val="28"/>
              </w:rPr>
              <w:t>9</w:t>
            </w:r>
          </w:p>
        </w:tc>
      </w:tr>
      <w:tr w:rsidR="0080768E">
        <w:tc>
          <w:tcPr>
            <w:tcW w:w="593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102</w:t>
            </w:r>
          </w:p>
        </w:tc>
      </w:tr>
      <w:tr w:rsidR="0080768E">
        <w:trPr>
          <w:trHeight w:val="557"/>
        </w:trPr>
        <w:tc>
          <w:tcPr>
            <w:tcW w:w="5930" w:type="dxa"/>
            <w:gridSpan w:val="3"/>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jc w:val="both"/>
            </w:pPr>
            <w:r>
              <w:rPr>
                <w:rFonts w:ascii="Times New Roman" w:hAnsi="Times New Roman" w:cs="Times New Roman"/>
                <w:b/>
                <w:color w:val="auto"/>
                <w:sz w:val="28"/>
                <w:szCs w:val="28"/>
              </w:rPr>
              <w:t>18</w:t>
            </w:r>
          </w:p>
        </w:tc>
      </w:tr>
      <w:tr w:rsidR="0080768E">
        <w:trPr>
          <w:trHeight w:val="406"/>
        </w:trPr>
        <w:tc>
          <w:tcPr>
            <w:tcW w:w="5930" w:type="dxa"/>
            <w:gridSpan w:val="3"/>
            <w:tcBorders>
              <w:top w:val="single" w:sz="4" w:space="0" w:color="000000"/>
              <w:left w:val="single" w:sz="4" w:space="0" w:color="000000"/>
              <w:bottom w:val="single" w:sz="4" w:space="0" w:color="000000"/>
            </w:tcBorders>
          </w:tcPr>
          <w:p w:rsidR="0080768E" w:rsidRDefault="0080768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80768E" w:rsidRDefault="0080768E">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jc w:val="both"/>
            </w:pPr>
            <w:r>
              <w:rPr>
                <w:rFonts w:ascii="Times New Roman" w:hAnsi="Times New Roman" w:cs="Times New Roman"/>
                <w:b/>
                <w:color w:val="auto"/>
                <w:sz w:val="28"/>
                <w:szCs w:val="28"/>
              </w:rPr>
              <w:t>12</w:t>
            </w:r>
          </w:p>
        </w:tc>
      </w:tr>
      <w:tr w:rsidR="0080768E">
        <w:tc>
          <w:tcPr>
            <w:tcW w:w="5930" w:type="dxa"/>
            <w:gridSpan w:val="3"/>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80768E" w:rsidRDefault="0080768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80768E" w:rsidRDefault="0080768E">
            <w:pPr>
              <w:spacing w:after="0" w:line="240" w:lineRule="auto"/>
              <w:jc w:val="both"/>
            </w:pPr>
            <w:r>
              <w:rPr>
                <w:rFonts w:ascii="Times New Roman" w:hAnsi="Times New Roman" w:cs="Times New Roman"/>
                <w:b/>
                <w:color w:val="auto"/>
                <w:sz w:val="28"/>
                <w:szCs w:val="28"/>
              </w:rPr>
              <w:t>132</w:t>
            </w:r>
          </w:p>
        </w:tc>
      </w:tr>
    </w:tbl>
    <w:p w:rsidR="0080768E" w:rsidRDefault="0080768E" w:rsidP="006E5931">
      <w:pPr>
        <w:pStyle w:val="3"/>
        <w:spacing w:before="0" w:after="0" w:line="276" w:lineRule="auto"/>
        <w:ind w:firstLine="454"/>
        <w:rPr>
          <w:rFonts w:ascii="Times New Roman" w:hAnsi="Times New Roman" w:cs="Times New Roman"/>
          <w:bCs w:val="0"/>
          <w:i w:val="0"/>
          <w:color w:val="auto"/>
          <w:sz w:val="28"/>
          <w:szCs w:val="28"/>
        </w:rPr>
      </w:pPr>
    </w:p>
    <w:p w:rsidR="0080768E" w:rsidRDefault="0080768E" w:rsidP="006E5931">
      <w:pPr>
        <w:pStyle w:val="3"/>
        <w:spacing w:before="0" w:after="0" w:line="276" w:lineRule="auto"/>
        <w:ind w:firstLine="454"/>
        <w:rPr>
          <w:rFonts w:ascii="Times New Roman" w:hAnsi="Times New Roman" w:cs="Times New Roman"/>
          <w:bCs w:val="0"/>
          <w:i w:val="0"/>
          <w:color w:val="auto"/>
          <w:sz w:val="28"/>
          <w:szCs w:val="28"/>
        </w:rPr>
      </w:pPr>
    </w:p>
    <w:p w:rsidR="0080768E" w:rsidRDefault="0080768E" w:rsidP="006E5931">
      <w:pPr>
        <w:pStyle w:val="3"/>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 xml:space="preserve">2.3.2. </w:t>
      </w:r>
      <w:r>
        <w:rPr>
          <w:rFonts w:ascii="Times New Roman" w:hAnsi="Times New Roman" w:cs="Times New Roman"/>
          <w:bCs w:val="0"/>
          <w:color w:val="auto"/>
          <w:sz w:val="28"/>
          <w:szCs w:val="28"/>
        </w:rPr>
        <w:t xml:space="preserve">Условия реализации адаптированной основной </w:t>
      </w:r>
    </w:p>
    <w:p w:rsidR="0080768E" w:rsidRDefault="0080768E" w:rsidP="006E5931">
      <w:pPr>
        <w:pStyle w:val="3"/>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80768E" w:rsidRDefault="0080768E" w:rsidP="006E5931">
      <w:pPr>
        <w:pStyle w:val="3"/>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80768E" w:rsidRDefault="0080768E" w:rsidP="006E5931">
      <w:pPr>
        <w:pStyle w:val="3"/>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80768E" w:rsidRDefault="0080768E"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80768E" w:rsidRDefault="0080768E">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80768E" w:rsidRDefault="0080768E">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соответствует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ГБОУ СОШ с. Девлезеркино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80768E" w:rsidRDefault="0080768E">
      <w:pPr>
        <w:pStyle w:val="NoSpacing"/>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ГБОУ СОШ с. Девлезеркино принимают участие следующие спе</w:t>
      </w:r>
      <w:r>
        <w:rPr>
          <w:rFonts w:ascii="Times New Roman" w:hAnsi="Times New Roman"/>
          <w:sz w:val="28"/>
          <w:szCs w:val="28"/>
        </w:rPr>
        <w:softHyphen/>
        <w:t>циалисты: 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w:t>
      </w:r>
    </w:p>
    <w:p w:rsidR="0080768E" w:rsidRDefault="0080768E" w:rsidP="001A5C0F">
      <w:pPr>
        <w:pStyle w:val="Default"/>
        <w:spacing w:line="360" w:lineRule="auto"/>
        <w:ind w:firstLine="709"/>
        <w:jc w:val="both"/>
        <w:rPr>
          <w:sz w:val="28"/>
          <w:szCs w:val="28"/>
        </w:rPr>
      </w:pPr>
      <w:r>
        <w:rPr>
          <w:i/>
          <w:color w:val="auto"/>
          <w:sz w:val="28"/>
          <w:szCs w:val="28"/>
        </w:rPr>
        <w:t>Педагог-психолог привлекается из ЦПМСС центра.</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Педагог-психолог проходит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Логопед привлекается из ЦПМСС центра</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Логопед проходит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имеет среднее про</w:t>
      </w:r>
      <w:r>
        <w:rPr>
          <w:rFonts w:ascii="Times New Roman" w:hAnsi="Times New Roman" w:cs="Times New Roman"/>
          <w:sz w:val="28"/>
          <w:szCs w:val="28"/>
        </w:rPr>
        <w:softHyphen/>
        <w:t>фессиональное образование по программе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Учитель должен обязательно пройти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имеет высшее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 xml:space="preserve">имеет высшее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Педагоги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80768E" w:rsidRDefault="0080768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80768E" w:rsidRDefault="0080768E">
      <w:pPr>
        <w:pStyle w:val="NoSpacing"/>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80768E" w:rsidRDefault="0080768E">
      <w:pPr>
        <w:spacing w:after="0" w:line="360" w:lineRule="auto"/>
        <w:ind w:firstLine="709"/>
        <w:jc w:val="both"/>
        <w:rPr>
          <w:rFonts w:ascii="Times New Roman" w:hAnsi="Times New Roman" w:cs="Times New Roman"/>
          <w:b/>
          <w:sz w:val="28"/>
          <w:szCs w:val="28"/>
        </w:rPr>
      </w:pPr>
      <w:r>
        <w:rPr>
          <w:rFonts w:ascii="Times New Roman" w:hAnsi="Times New Roman"/>
          <w:sz w:val="28"/>
          <w:szCs w:val="28"/>
        </w:rPr>
        <w:t xml:space="preserve">ГБОУ СОШ с. Девлезеркино </w:t>
      </w:r>
      <w:r>
        <w:rPr>
          <w:rFonts w:ascii="Times New Roman" w:hAnsi="Times New Roman" w:cs="Times New Roman"/>
          <w:sz w:val="28"/>
          <w:szCs w:val="28"/>
        </w:rPr>
        <w:t xml:space="preserve"> использует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80768E" w:rsidRDefault="0080768E">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80768E" w:rsidRDefault="0080768E">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80768E" w:rsidRDefault="0080768E">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0768E" w:rsidRDefault="0080768E">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80768E" w:rsidRDefault="0080768E">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80768E" w:rsidRDefault="0080768E">
      <w:pPr>
        <w:pStyle w:val="ListParagraph"/>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80768E" w:rsidRDefault="0080768E">
      <w:pPr>
        <w:pStyle w:val="ListParagraph"/>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0768E" w:rsidRDefault="0080768E">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80768E" w:rsidRDefault="0080768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80768E" w:rsidRDefault="0080768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80768E" w:rsidRDefault="0080768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80768E" w:rsidRDefault="0080768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0768E" w:rsidRDefault="0080768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0768E" w:rsidRDefault="0080768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0768E" w:rsidRDefault="0080768E">
      <w:pPr>
        <w:suppressAutoHyphens w:val="0"/>
        <w:autoSpaceDE w:val="0"/>
        <w:spacing w:after="0" w:line="360" w:lineRule="auto"/>
        <w:ind w:firstLine="709"/>
        <w:jc w:val="both"/>
        <w:rPr>
          <w:rFonts w:ascii="Times New Roman" w:hAnsi="Times New Roman" w:cs="Times New Roman"/>
          <w:b/>
          <w:sz w:val="28"/>
          <w:szCs w:val="28"/>
        </w:rPr>
      </w:pPr>
    </w:p>
    <w:p w:rsidR="0080768E" w:rsidRDefault="0080768E">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80768E" w:rsidRDefault="0080768E">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80768E" w:rsidRDefault="0080768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80768E" w:rsidRDefault="0080768E">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со</w:t>
      </w:r>
      <w:r>
        <w:rPr>
          <w:rFonts w:ascii="Times New Roman" w:hAnsi="Times New Roman" w:cs="Times New Roman"/>
          <w:sz w:val="28"/>
          <w:szCs w:val="28"/>
        </w:rPr>
        <w:softHyphen/>
        <w:t>от</w:t>
      </w:r>
      <w:r>
        <w:rPr>
          <w:rFonts w:ascii="Times New Roman" w:hAnsi="Times New Roman" w:cs="Times New Roman"/>
          <w:sz w:val="28"/>
          <w:szCs w:val="28"/>
        </w:rPr>
        <w:softHyphen/>
        <w:t>ветствует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0768E" w:rsidRDefault="0080768E">
      <w:pPr>
        <w:pStyle w:val="BodyText"/>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0768E" w:rsidRDefault="0080768E">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80768E" w:rsidRDefault="0080768E">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80768E" w:rsidRDefault="0080768E">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80768E" w:rsidRDefault="0080768E">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0768E" w:rsidRDefault="0080768E" w:rsidP="008363B5">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игровому и спортивному оборудованию;</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обеспечивает возможность:</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80768E" w:rsidRDefault="0080768E">
      <w:pPr>
        <w:pStyle w:val="BodyText"/>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80768E" w:rsidRDefault="0080768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соответствует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80768E" w:rsidRDefault="0080768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80768E" w:rsidRDefault="0080768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80768E" w:rsidRDefault="0080768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80768E" w:rsidRDefault="0080768E">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80768E" w:rsidRDefault="0080768E">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80768E" w:rsidRDefault="0080768E">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80768E" w:rsidRDefault="0080768E">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80768E" w:rsidRDefault="0080768E">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80768E" w:rsidRDefault="0080768E">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80768E" w:rsidRDefault="0080768E">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80768E" w:rsidRDefault="0080768E">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80768E" w:rsidRDefault="0080768E">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80768E" w:rsidRDefault="0080768E">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0768E" w:rsidRDefault="0080768E">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80768E" w:rsidRDefault="0080768E">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80768E" w:rsidRDefault="0080768E">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80768E" w:rsidRDefault="0080768E">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80768E" w:rsidRDefault="0080768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0768E" w:rsidRDefault="0080768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80768E" w:rsidRDefault="0080768E">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Информационно-методическое обеспечение образовательного процесса включает:</w:t>
      </w:r>
    </w:p>
    <w:p w:rsidR="0080768E" w:rsidRDefault="0080768E">
      <w:pPr>
        <w:pStyle w:val="ListParagraph"/>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80768E" w:rsidRDefault="0080768E">
      <w:pPr>
        <w:pStyle w:val="ListParagraph"/>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80768E" w:rsidRDefault="0080768E">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80768E" w:rsidRDefault="0080768E">
      <w:pPr>
        <w:pStyle w:val="ListParagraph"/>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rsidP="00FC52CE">
      <w:pPr>
        <w:pStyle w:val="NoSpacing"/>
        <w:spacing w:line="360" w:lineRule="auto"/>
        <w:jc w:val="center"/>
        <w:rPr>
          <w:rFonts w:ascii="Times New Roman" w:hAnsi="Times New Roman"/>
          <w:b/>
          <w:sz w:val="28"/>
          <w:szCs w:val="28"/>
        </w:rPr>
      </w:pPr>
    </w:p>
    <w:p w:rsidR="0080768E" w:rsidRDefault="0080768E">
      <w:pPr>
        <w:pStyle w:val="ListParagraph"/>
        <w:spacing w:after="0" w:line="360" w:lineRule="auto"/>
        <w:jc w:val="both"/>
      </w:pPr>
    </w:p>
    <w:sectPr w:rsidR="0080768E" w:rsidSect="0031158F">
      <w:footerReference w:type="default" r:id="rId8"/>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8E" w:rsidRDefault="0080768E">
      <w:pPr>
        <w:spacing w:after="0" w:line="240" w:lineRule="auto"/>
      </w:pPr>
      <w:r>
        <w:separator/>
      </w:r>
    </w:p>
  </w:endnote>
  <w:endnote w:type="continuationSeparator" w:id="0">
    <w:p w:rsidR="0080768E" w:rsidRDefault="00807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8E" w:rsidRDefault="0080768E">
    <w:pPr>
      <w:pStyle w:val="Footer"/>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209</w:t>
    </w:r>
    <w:r>
      <w:rPr>
        <w:sz w:val="24"/>
        <w:szCs w:val="24"/>
      </w:rPr>
      <w:fldChar w:fldCharType="end"/>
    </w:r>
  </w:p>
  <w:p w:rsidR="0080768E" w:rsidRDefault="00807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8E" w:rsidRDefault="0080768E">
      <w:pPr>
        <w:spacing w:after="0" w:line="240" w:lineRule="auto"/>
      </w:pPr>
      <w:r>
        <w:separator/>
      </w:r>
    </w:p>
  </w:footnote>
  <w:footnote w:type="continuationSeparator" w:id="0">
    <w:p w:rsidR="0080768E" w:rsidRDefault="0080768E">
      <w:pPr>
        <w:spacing w:after="0" w:line="240" w:lineRule="auto"/>
      </w:pPr>
      <w:r>
        <w:continuationSeparator/>
      </w:r>
    </w:p>
  </w:footnote>
  <w:footnote w:id="1">
    <w:p w:rsidR="0080768E" w:rsidRDefault="0080768E">
      <w:pPr>
        <w:spacing w:after="0" w:line="240" w:lineRule="auto"/>
        <w:ind w:firstLine="709"/>
        <w:jc w:val="both"/>
      </w:pPr>
      <w:r>
        <w:rPr>
          <w:rStyle w:val="a"/>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color w:val="000000"/>
            <w:sz w:val="20"/>
            <w:szCs w:val="20"/>
          </w:rPr>
          <w:t>2012 г</w:t>
        </w:r>
      </w:smartTag>
      <w:r>
        <w:rPr>
          <w:rFonts w:ascii="Times New Roman" w:hAnsi="Times New Roman" w:cs="Times New Roman"/>
          <w:color w:val="000000"/>
          <w:sz w:val="20"/>
          <w:szCs w:val="20"/>
        </w:rPr>
        <w:t>.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80768E" w:rsidRDefault="0080768E">
      <w:pPr>
        <w:pStyle w:val="Standard"/>
        <w:ind w:firstLine="709"/>
      </w:pPr>
      <w:r>
        <w:rPr>
          <w:rStyle w:val="a"/>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xml:space="preserve">   Статья 15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color w:val="000000"/>
            <w:sz w:val="20"/>
            <w:szCs w:val="20"/>
          </w:rPr>
          <w:t>2012 г</w:t>
        </w:r>
      </w:smartTag>
      <w:r>
        <w:rPr>
          <w:rFonts w:ascii="Times New Roman" w:hAnsi="Times New Roman" w:cs="Times New Roman"/>
          <w:color w:val="000000"/>
          <w:sz w:val="20"/>
          <w:szCs w:val="20"/>
        </w:rPr>
        <w:t>.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80768E" w:rsidRDefault="0080768E">
      <w:pPr>
        <w:pStyle w:val="NormalWeb"/>
        <w:spacing w:before="0" w:after="0" w:line="240" w:lineRule="auto"/>
        <w:jc w:val="both"/>
      </w:pPr>
      <w:r>
        <w:rPr>
          <w:rStyle w:val="a"/>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0768E" w:rsidRDefault="0080768E">
      <w:pPr>
        <w:pStyle w:val="FootnoteText"/>
        <w:ind w:firstLine="709"/>
        <w:jc w:val="both"/>
      </w:pPr>
      <w:r>
        <w:rPr>
          <w:rStyle w:val="a"/>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80768E" w:rsidRDefault="0080768E">
      <w:pPr>
        <w:suppressAutoHyphens w:val="0"/>
        <w:spacing w:after="280" w:line="240" w:lineRule="auto"/>
        <w:jc w:val="both"/>
      </w:pPr>
      <w:r>
        <w:rPr>
          <w:rStyle w:val="a"/>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0768E" w:rsidRDefault="0080768E">
      <w:pPr>
        <w:suppressAutoHyphens w:val="0"/>
        <w:spacing w:after="280" w:line="240" w:lineRule="auto"/>
        <w:jc w:val="both"/>
      </w:pPr>
    </w:p>
  </w:footnote>
  <w:footnote w:id="6">
    <w:p w:rsidR="0080768E" w:rsidRDefault="0080768E">
      <w:pPr>
        <w:pStyle w:val="NoSpacing"/>
        <w:jc w:val="both"/>
      </w:pPr>
      <w:r>
        <w:rPr>
          <w:rStyle w:val="a"/>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Hyperlink"/>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80768E" w:rsidRDefault="0080768E">
      <w:pPr>
        <w:pStyle w:val="NoSpacing"/>
        <w:jc w:val="both"/>
      </w:pPr>
    </w:p>
  </w:footnote>
  <w:footnote w:id="7">
    <w:p w:rsidR="0080768E" w:rsidRDefault="0080768E">
      <w:pPr>
        <w:suppressAutoHyphens w:val="0"/>
        <w:spacing w:after="280" w:line="240" w:lineRule="auto"/>
        <w:jc w:val="both"/>
      </w:pPr>
      <w:r>
        <w:rPr>
          <w:rStyle w:val="a"/>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0768E" w:rsidRDefault="0080768E">
      <w:pPr>
        <w:suppressAutoHyphens w:val="0"/>
        <w:spacing w:after="280" w:line="240" w:lineRule="auto"/>
        <w:jc w:val="both"/>
      </w:pPr>
    </w:p>
  </w:footnote>
  <w:footnote w:id="8">
    <w:p w:rsidR="0080768E" w:rsidRDefault="0080768E">
      <w:r>
        <w:rPr>
          <w:rStyle w:val="a"/>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C78"/>
    <w:rsid w:val="00000AC8"/>
    <w:rsid w:val="00004ADD"/>
    <w:rsid w:val="00021290"/>
    <w:rsid w:val="000229D8"/>
    <w:rsid w:val="0003286B"/>
    <w:rsid w:val="00035F57"/>
    <w:rsid w:val="00044638"/>
    <w:rsid w:val="00044EF8"/>
    <w:rsid w:val="000507FF"/>
    <w:rsid w:val="0006346E"/>
    <w:rsid w:val="00072AEE"/>
    <w:rsid w:val="00074762"/>
    <w:rsid w:val="0009387F"/>
    <w:rsid w:val="000A27C3"/>
    <w:rsid w:val="000A3BDE"/>
    <w:rsid w:val="000A66DD"/>
    <w:rsid w:val="000B124D"/>
    <w:rsid w:val="000D7B48"/>
    <w:rsid w:val="000E2CBA"/>
    <w:rsid w:val="000E324B"/>
    <w:rsid w:val="000F28EF"/>
    <w:rsid w:val="000F3F7E"/>
    <w:rsid w:val="00103693"/>
    <w:rsid w:val="00114B30"/>
    <w:rsid w:val="0011797E"/>
    <w:rsid w:val="00146C14"/>
    <w:rsid w:val="0017068F"/>
    <w:rsid w:val="001A5C0F"/>
    <w:rsid w:val="001A7CFB"/>
    <w:rsid w:val="001B2946"/>
    <w:rsid w:val="001B6DD6"/>
    <w:rsid w:val="001D2C3B"/>
    <w:rsid w:val="001E1BD4"/>
    <w:rsid w:val="001F26A1"/>
    <w:rsid w:val="001F5893"/>
    <w:rsid w:val="00212F13"/>
    <w:rsid w:val="002150B2"/>
    <w:rsid w:val="00233612"/>
    <w:rsid w:val="00233A04"/>
    <w:rsid w:val="00240C78"/>
    <w:rsid w:val="002740EC"/>
    <w:rsid w:val="00284458"/>
    <w:rsid w:val="00284DAF"/>
    <w:rsid w:val="002A5BC7"/>
    <w:rsid w:val="002B0CA7"/>
    <w:rsid w:val="002B1D69"/>
    <w:rsid w:val="002C0320"/>
    <w:rsid w:val="002C17A5"/>
    <w:rsid w:val="002C29C2"/>
    <w:rsid w:val="002C2A1C"/>
    <w:rsid w:val="002D2058"/>
    <w:rsid w:val="002D33FE"/>
    <w:rsid w:val="002D55CB"/>
    <w:rsid w:val="003006C4"/>
    <w:rsid w:val="003044D1"/>
    <w:rsid w:val="00310D31"/>
    <w:rsid w:val="0031158F"/>
    <w:rsid w:val="00311A77"/>
    <w:rsid w:val="00317985"/>
    <w:rsid w:val="00320E16"/>
    <w:rsid w:val="003268CD"/>
    <w:rsid w:val="003358EC"/>
    <w:rsid w:val="00337111"/>
    <w:rsid w:val="00347065"/>
    <w:rsid w:val="00354A4A"/>
    <w:rsid w:val="003659C8"/>
    <w:rsid w:val="003707CE"/>
    <w:rsid w:val="00373BB0"/>
    <w:rsid w:val="003761B2"/>
    <w:rsid w:val="0038678E"/>
    <w:rsid w:val="003D0461"/>
    <w:rsid w:val="003D5BA2"/>
    <w:rsid w:val="003E4D41"/>
    <w:rsid w:val="003E7C8D"/>
    <w:rsid w:val="0040036A"/>
    <w:rsid w:val="00401A4A"/>
    <w:rsid w:val="004037B1"/>
    <w:rsid w:val="00403AD6"/>
    <w:rsid w:val="00440653"/>
    <w:rsid w:val="00454BAB"/>
    <w:rsid w:val="00460B15"/>
    <w:rsid w:val="004659A8"/>
    <w:rsid w:val="00484AE4"/>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294E"/>
    <w:rsid w:val="005E3236"/>
    <w:rsid w:val="005F5565"/>
    <w:rsid w:val="00631214"/>
    <w:rsid w:val="00634070"/>
    <w:rsid w:val="006450B9"/>
    <w:rsid w:val="00651B6B"/>
    <w:rsid w:val="00654D31"/>
    <w:rsid w:val="00666CCE"/>
    <w:rsid w:val="0068170E"/>
    <w:rsid w:val="00682F09"/>
    <w:rsid w:val="00687AEB"/>
    <w:rsid w:val="00696AD7"/>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0768E"/>
    <w:rsid w:val="0081653B"/>
    <w:rsid w:val="00823465"/>
    <w:rsid w:val="00835CF0"/>
    <w:rsid w:val="008363B5"/>
    <w:rsid w:val="008438DD"/>
    <w:rsid w:val="0084483A"/>
    <w:rsid w:val="00847A11"/>
    <w:rsid w:val="00850E00"/>
    <w:rsid w:val="0085480C"/>
    <w:rsid w:val="00856085"/>
    <w:rsid w:val="00862A8B"/>
    <w:rsid w:val="00863CB1"/>
    <w:rsid w:val="00867079"/>
    <w:rsid w:val="00874AF7"/>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312D"/>
    <w:rsid w:val="00A23B27"/>
    <w:rsid w:val="00A3704C"/>
    <w:rsid w:val="00A40C60"/>
    <w:rsid w:val="00A5013F"/>
    <w:rsid w:val="00A72E75"/>
    <w:rsid w:val="00A920F2"/>
    <w:rsid w:val="00A93A40"/>
    <w:rsid w:val="00AA082B"/>
    <w:rsid w:val="00AA4C52"/>
    <w:rsid w:val="00AA6B7D"/>
    <w:rsid w:val="00AB0165"/>
    <w:rsid w:val="00AC645A"/>
    <w:rsid w:val="00AD1550"/>
    <w:rsid w:val="00B022E4"/>
    <w:rsid w:val="00B02BEB"/>
    <w:rsid w:val="00B30485"/>
    <w:rsid w:val="00B345F5"/>
    <w:rsid w:val="00B37F81"/>
    <w:rsid w:val="00B52011"/>
    <w:rsid w:val="00B64C8B"/>
    <w:rsid w:val="00B70010"/>
    <w:rsid w:val="00B72C18"/>
    <w:rsid w:val="00B76E12"/>
    <w:rsid w:val="00B80D6C"/>
    <w:rsid w:val="00B81F57"/>
    <w:rsid w:val="00B84FF6"/>
    <w:rsid w:val="00B854BD"/>
    <w:rsid w:val="00B86D19"/>
    <w:rsid w:val="00B879B0"/>
    <w:rsid w:val="00B91C06"/>
    <w:rsid w:val="00BA507A"/>
    <w:rsid w:val="00BC1A8E"/>
    <w:rsid w:val="00BD6DBA"/>
    <w:rsid w:val="00BE2403"/>
    <w:rsid w:val="00BE2E4D"/>
    <w:rsid w:val="00BF4A30"/>
    <w:rsid w:val="00C00896"/>
    <w:rsid w:val="00C17E8F"/>
    <w:rsid w:val="00C311FB"/>
    <w:rsid w:val="00C43BF6"/>
    <w:rsid w:val="00C558CF"/>
    <w:rsid w:val="00C614D3"/>
    <w:rsid w:val="00C915D5"/>
    <w:rsid w:val="00C96177"/>
    <w:rsid w:val="00CA3984"/>
    <w:rsid w:val="00CA5A3D"/>
    <w:rsid w:val="00CB5796"/>
    <w:rsid w:val="00CD26D4"/>
    <w:rsid w:val="00CD347D"/>
    <w:rsid w:val="00D108A0"/>
    <w:rsid w:val="00D11E50"/>
    <w:rsid w:val="00D168FB"/>
    <w:rsid w:val="00D2211E"/>
    <w:rsid w:val="00D238B4"/>
    <w:rsid w:val="00D31D54"/>
    <w:rsid w:val="00D3795C"/>
    <w:rsid w:val="00D527E3"/>
    <w:rsid w:val="00D571CA"/>
    <w:rsid w:val="00D636A8"/>
    <w:rsid w:val="00D71781"/>
    <w:rsid w:val="00D830C7"/>
    <w:rsid w:val="00D8493E"/>
    <w:rsid w:val="00D852B1"/>
    <w:rsid w:val="00D8571B"/>
    <w:rsid w:val="00D91CC2"/>
    <w:rsid w:val="00D92A92"/>
    <w:rsid w:val="00DA4904"/>
    <w:rsid w:val="00DB630D"/>
    <w:rsid w:val="00DD7525"/>
    <w:rsid w:val="00DE7DA4"/>
    <w:rsid w:val="00DF4DF6"/>
    <w:rsid w:val="00DF4FA1"/>
    <w:rsid w:val="00E207C5"/>
    <w:rsid w:val="00E261BE"/>
    <w:rsid w:val="00E3752A"/>
    <w:rsid w:val="00E43DC3"/>
    <w:rsid w:val="00E51D4D"/>
    <w:rsid w:val="00E53CB6"/>
    <w:rsid w:val="00E553FB"/>
    <w:rsid w:val="00E64AC0"/>
    <w:rsid w:val="00E668C4"/>
    <w:rsid w:val="00E8067B"/>
    <w:rsid w:val="00E829A5"/>
    <w:rsid w:val="00EB062D"/>
    <w:rsid w:val="00EC45DB"/>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0A89"/>
    <w:rsid w:val="00FF76FF"/>
    <w:rsid w:val="00FF7B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3AD6"/>
    <w:pPr>
      <w:suppressAutoHyphens/>
      <w:spacing w:after="200" w:line="276" w:lineRule="auto"/>
    </w:pPr>
    <w:rPr>
      <w:rFonts w:ascii="Calibri" w:eastAsia="Arial Unicode MS" w:hAnsi="Calibri" w:cs="Calibri"/>
      <w:color w:val="00000A"/>
      <w:kern w:val="1"/>
      <w:lang w:eastAsia="ar-SA"/>
    </w:rPr>
  </w:style>
  <w:style w:type="paragraph" w:styleId="Heading1">
    <w:name w:val="heading 1"/>
    <w:basedOn w:val="Normal"/>
    <w:next w:val="Normal"/>
    <w:link w:val="Heading1Char"/>
    <w:uiPriority w:val="9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Heading2">
    <w:name w:val="heading 2"/>
    <w:basedOn w:val="Normal"/>
    <w:next w:val="Normal"/>
    <w:link w:val="Heading2Char"/>
    <w:uiPriority w:val="9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Heading3">
    <w:name w:val="heading 3"/>
    <w:basedOn w:val="Normal"/>
    <w:next w:val="Normal"/>
    <w:link w:val="Heading3Char"/>
    <w:uiPriority w:val="9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AD6"/>
    <w:rPr>
      <w:rFonts w:ascii="Cambria" w:hAnsi="Cambria" w:cs="Times New Roman"/>
      <w:b/>
      <w:color w:val="00000A"/>
      <w:kern w:val="1"/>
      <w:sz w:val="32"/>
    </w:rPr>
  </w:style>
  <w:style w:type="character" w:customStyle="1" w:styleId="Heading2Char">
    <w:name w:val="Heading 2 Char"/>
    <w:basedOn w:val="DefaultParagraphFont"/>
    <w:link w:val="Heading2"/>
    <w:uiPriority w:val="99"/>
    <w:locked/>
    <w:rsid w:val="00403AD6"/>
    <w:rPr>
      <w:rFonts w:ascii="Cambria" w:hAnsi="Cambria" w:cs="Times New Roman"/>
      <w:b/>
      <w:color w:val="4F81BD"/>
      <w:sz w:val="26"/>
    </w:rPr>
  </w:style>
  <w:style w:type="character" w:customStyle="1" w:styleId="Heading3Char">
    <w:name w:val="Heading 3 Char"/>
    <w:basedOn w:val="DefaultParagraphFont"/>
    <w:link w:val="Heading3"/>
    <w:uiPriority w:val="99"/>
    <w:locked/>
    <w:rsid w:val="00403AD6"/>
    <w:rPr>
      <w:rFonts w:cs="Times New Roman"/>
      <w:b/>
      <w:i/>
      <w:sz w:val="28"/>
    </w:rPr>
  </w:style>
  <w:style w:type="character" w:customStyle="1" w:styleId="WW8Num1z0">
    <w:name w:val="WW8Num1z0"/>
    <w:uiPriority w:val="99"/>
    <w:rsid w:val="00403AD6"/>
  </w:style>
  <w:style w:type="character" w:customStyle="1" w:styleId="WW8Num2z0">
    <w:name w:val="WW8Num2z0"/>
    <w:uiPriority w:val="99"/>
    <w:rsid w:val="00403AD6"/>
  </w:style>
  <w:style w:type="character" w:customStyle="1" w:styleId="WW8Num2z1">
    <w:name w:val="WW8Num2z1"/>
    <w:uiPriority w:val="99"/>
    <w:rsid w:val="00403AD6"/>
  </w:style>
  <w:style w:type="character" w:customStyle="1" w:styleId="WW8Num3z0">
    <w:name w:val="WW8Num3z0"/>
    <w:uiPriority w:val="99"/>
    <w:rsid w:val="00403AD6"/>
    <w:rPr>
      <w:rFonts w:ascii="Symbol" w:hAnsi="Symbol"/>
    </w:rPr>
  </w:style>
  <w:style w:type="character" w:customStyle="1" w:styleId="WW8Num3z1">
    <w:name w:val="WW8Num3z1"/>
    <w:uiPriority w:val="99"/>
    <w:rsid w:val="00403AD6"/>
    <w:rPr>
      <w:rFonts w:ascii="Courier New" w:hAnsi="Courier New"/>
    </w:rPr>
  </w:style>
  <w:style w:type="character" w:customStyle="1" w:styleId="WW8Num3z2">
    <w:name w:val="WW8Num3z2"/>
    <w:uiPriority w:val="99"/>
    <w:rsid w:val="00403AD6"/>
    <w:rPr>
      <w:rFonts w:ascii="Wingdings" w:hAnsi="Wingdings"/>
    </w:rPr>
  </w:style>
  <w:style w:type="character" w:customStyle="1" w:styleId="WW8Num4z0">
    <w:name w:val="WW8Num4z0"/>
    <w:uiPriority w:val="99"/>
    <w:rsid w:val="00403AD6"/>
    <w:rPr>
      <w:rFonts w:ascii="Symbol" w:hAnsi="Symbol"/>
    </w:rPr>
  </w:style>
  <w:style w:type="character" w:customStyle="1" w:styleId="WW8Num4z1">
    <w:name w:val="WW8Num4z1"/>
    <w:uiPriority w:val="99"/>
    <w:rsid w:val="00403AD6"/>
    <w:rPr>
      <w:rFonts w:ascii="Courier New" w:hAnsi="Courier New"/>
    </w:rPr>
  </w:style>
  <w:style w:type="character" w:customStyle="1" w:styleId="WW8Num4z2">
    <w:name w:val="WW8Num4z2"/>
    <w:uiPriority w:val="99"/>
    <w:rsid w:val="00403AD6"/>
    <w:rPr>
      <w:rFonts w:ascii="Wingdings" w:hAnsi="Wingdings"/>
    </w:rPr>
  </w:style>
  <w:style w:type="character" w:customStyle="1" w:styleId="WW8Num5z0">
    <w:name w:val="WW8Num5z0"/>
    <w:uiPriority w:val="99"/>
    <w:rsid w:val="00403AD6"/>
    <w:rPr>
      <w:rFonts w:ascii="Symbol" w:hAnsi="Symbol"/>
    </w:rPr>
  </w:style>
  <w:style w:type="character" w:customStyle="1" w:styleId="WW8Num5z1">
    <w:name w:val="WW8Num5z1"/>
    <w:uiPriority w:val="99"/>
    <w:rsid w:val="00403AD6"/>
    <w:rPr>
      <w:rFonts w:ascii="Courier New" w:hAnsi="Courier New"/>
    </w:rPr>
  </w:style>
  <w:style w:type="character" w:customStyle="1" w:styleId="WW8Num5z2">
    <w:name w:val="WW8Num5z2"/>
    <w:uiPriority w:val="99"/>
    <w:rsid w:val="00403AD6"/>
    <w:rPr>
      <w:rFonts w:ascii="Wingdings" w:hAnsi="Wingdings"/>
    </w:rPr>
  </w:style>
  <w:style w:type="character" w:customStyle="1" w:styleId="WW8Num6z0">
    <w:name w:val="WW8Num6z0"/>
    <w:uiPriority w:val="99"/>
    <w:rsid w:val="00403AD6"/>
  </w:style>
  <w:style w:type="character" w:customStyle="1" w:styleId="WW8Num7z0">
    <w:name w:val="WW8Num7z0"/>
    <w:uiPriority w:val="99"/>
    <w:rsid w:val="00403AD6"/>
    <w:rPr>
      <w:rFonts w:ascii="Symbol" w:hAnsi="Symbol"/>
    </w:rPr>
  </w:style>
  <w:style w:type="character" w:customStyle="1" w:styleId="WW8Num7z1">
    <w:name w:val="WW8Num7z1"/>
    <w:uiPriority w:val="99"/>
    <w:rsid w:val="00403AD6"/>
    <w:rPr>
      <w:rFonts w:ascii="Courier New" w:hAnsi="Courier New"/>
    </w:rPr>
  </w:style>
  <w:style w:type="character" w:customStyle="1" w:styleId="WW8Num7z2">
    <w:name w:val="WW8Num7z2"/>
    <w:uiPriority w:val="99"/>
    <w:rsid w:val="00403AD6"/>
    <w:rPr>
      <w:rFonts w:ascii="Wingdings" w:hAnsi="Wingdings"/>
    </w:rPr>
  </w:style>
  <w:style w:type="character" w:customStyle="1" w:styleId="WW8Num8z0">
    <w:name w:val="WW8Num8z0"/>
    <w:uiPriority w:val="99"/>
    <w:rsid w:val="00403AD6"/>
  </w:style>
  <w:style w:type="character" w:customStyle="1" w:styleId="WW8Num8z1">
    <w:name w:val="WW8Num8z1"/>
    <w:uiPriority w:val="99"/>
    <w:rsid w:val="00403AD6"/>
    <w:rPr>
      <w:rFonts w:ascii="Courier New" w:hAnsi="Courier New"/>
    </w:rPr>
  </w:style>
  <w:style w:type="character" w:customStyle="1" w:styleId="WW8Num8z2">
    <w:name w:val="WW8Num8z2"/>
    <w:uiPriority w:val="99"/>
    <w:rsid w:val="00403AD6"/>
    <w:rPr>
      <w:rFonts w:ascii="Wingdings" w:hAnsi="Wingdings"/>
    </w:rPr>
  </w:style>
  <w:style w:type="character" w:customStyle="1" w:styleId="WW8Num8z3">
    <w:name w:val="WW8Num8z3"/>
    <w:uiPriority w:val="99"/>
    <w:rsid w:val="00403AD6"/>
    <w:rPr>
      <w:rFonts w:ascii="Symbol" w:hAnsi="Symbol"/>
    </w:rPr>
  </w:style>
  <w:style w:type="character" w:customStyle="1" w:styleId="WW8Num9z0">
    <w:name w:val="WW8Num9z0"/>
    <w:uiPriority w:val="99"/>
    <w:rsid w:val="00403AD6"/>
    <w:rPr>
      <w:rFonts w:ascii="Symbol" w:hAnsi="Symbol"/>
    </w:rPr>
  </w:style>
  <w:style w:type="character" w:customStyle="1" w:styleId="WW8Num9z1">
    <w:name w:val="WW8Num9z1"/>
    <w:uiPriority w:val="99"/>
    <w:rsid w:val="00403AD6"/>
    <w:rPr>
      <w:rFonts w:ascii="Courier New" w:hAnsi="Courier New"/>
    </w:rPr>
  </w:style>
  <w:style w:type="character" w:customStyle="1" w:styleId="WW8Num9z2">
    <w:name w:val="WW8Num9z2"/>
    <w:uiPriority w:val="99"/>
    <w:rsid w:val="00403AD6"/>
    <w:rPr>
      <w:rFonts w:ascii="Wingdings" w:hAnsi="Wingdings"/>
    </w:rPr>
  </w:style>
  <w:style w:type="character" w:customStyle="1" w:styleId="WW8Num10z0">
    <w:name w:val="WW8Num10z0"/>
    <w:uiPriority w:val="99"/>
    <w:rsid w:val="00403AD6"/>
    <w:rPr>
      <w:rFonts w:ascii="Symbol" w:hAnsi="Symbol"/>
    </w:rPr>
  </w:style>
  <w:style w:type="character" w:customStyle="1" w:styleId="WW8Num10z1">
    <w:name w:val="WW8Num10z1"/>
    <w:uiPriority w:val="99"/>
    <w:rsid w:val="00403AD6"/>
    <w:rPr>
      <w:rFonts w:ascii="Courier New" w:hAnsi="Courier New"/>
    </w:rPr>
  </w:style>
  <w:style w:type="character" w:customStyle="1" w:styleId="WW8Num10z2">
    <w:name w:val="WW8Num10z2"/>
    <w:uiPriority w:val="99"/>
    <w:rsid w:val="00403AD6"/>
    <w:rPr>
      <w:rFonts w:ascii="Wingdings" w:hAnsi="Wingdings"/>
    </w:rPr>
  </w:style>
  <w:style w:type="character" w:customStyle="1" w:styleId="WW8Num11z0">
    <w:name w:val="WW8Num11z0"/>
    <w:uiPriority w:val="99"/>
    <w:rsid w:val="00403AD6"/>
    <w:rPr>
      <w:rFonts w:ascii="Symbol" w:hAnsi="Symbol"/>
    </w:rPr>
  </w:style>
  <w:style w:type="character" w:customStyle="1" w:styleId="WW8Num11z1">
    <w:name w:val="WW8Num11z1"/>
    <w:uiPriority w:val="99"/>
    <w:rsid w:val="00403AD6"/>
    <w:rPr>
      <w:rFonts w:ascii="Courier New" w:hAnsi="Courier New"/>
    </w:rPr>
  </w:style>
  <w:style w:type="character" w:customStyle="1" w:styleId="WW8Num11z2">
    <w:name w:val="WW8Num11z2"/>
    <w:uiPriority w:val="99"/>
    <w:rsid w:val="00403AD6"/>
    <w:rPr>
      <w:rFonts w:ascii="Wingdings" w:hAnsi="Wingdings"/>
    </w:rPr>
  </w:style>
  <w:style w:type="character" w:customStyle="1" w:styleId="WW8Num12z0">
    <w:name w:val="WW8Num12z0"/>
    <w:uiPriority w:val="99"/>
    <w:rsid w:val="00403AD6"/>
    <w:rPr>
      <w:rFonts w:ascii="Symbol" w:hAnsi="Symbol"/>
    </w:rPr>
  </w:style>
  <w:style w:type="character" w:customStyle="1" w:styleId="WW8Num12z1">
    <w:name w:val="WW8Num12z1"/>
    <w:uiPriority w:val="99"/>
    <w:rsid w:val="00403AD6"/>
    <w:rPr>
      <w:rFonts w:ascii="Courier New" w:hAnsi="Courier New"/>
    </w:rPr>
  </w:style>
  <w:style w:type="character" w:customStyle="1" w:styleId="WW8Num12z2">
    <w:name w:val="WW8Num12z2"/>
    <w:uiPriority w:val="99"/>
    <w:rsid w:val="00403AD6"/>
    <w:rPr>
      <w:rFonts w:ascii="Wingdings" w:hAnsi="Wingdings"/>
    </w:rPr>
  </w:style>
  <w:style w:type="character" w:customStyle="1" w:styleId="WW8Num13z0">
    <w:name w:val="WW8Num13z0"/>
    <w:uiPriority w:val="99"/>
    <w:rsid w:val="00403AD6"/>
    <w:rPr>
      <w:rFonts w:ascii="Wingdings" w:hAnsi="Wingdings"/>
    </w:rPr>
  </w:style>
  <w:style w:type="character" w:customStyle="1" w:styleId="WW8Num13z1">
    <w:name w:val="WW8Num13z1"/>
    <w:uiPriority w:val="99"/>
    <w:rsid w:val="00403AD6"/>
    <w:rPr>
      <w:rFonts w:ascii="Courier New" w:hAnsi="Courier New"/>
    </w:rPr>
  </w:style>
  <w:style w:type="character" w:customStyle="1" w:styleId="WW8Num13z3">
    <w:name w:val="WW8Num13z3"/>
    <w:uiPriority w:val="99"/>
    <w:rsid w:val="00403AD6"/>
    <w:rPr>
      <w:rFonts w:ascii="Symbol" w:hAnsi="Symbol"/>
    </w:rPr>
  </w:style>
  <w:style w:type="character" w:customStyle="1" w:styleId="WW8Num14z0">
    <w:name w:val="WW8Num14z0"/>
    <w:uiPriority w:val="99"/>
    <w:rsid w:val="00403AD6"/>
    <w:rPr>
      <w:rFonts w:ascii="Symbol" w:hAnsi="Symbol"/>
    </w:rPr>
  </w:style>
  <w:style w:type="character" w:customStyle="1" w:styleId="WW8Num14z1">
    <w:name w:val="WW8Num14z1"/>
    <w:uiPriority w:val="99"/>
    <w:rsid w:val="00403AD6"/>
    <w:rPr>
      <w:rFonts w:ascii="Courier New" w:hAnsi="Courier New"/>
    </w:rPr>
  </w:style>
  <w:style w:type="character" w:customStyle="1" w:styleId="WW8Num14z2">
    <w:name w:val="WW8Num14z2"/>
    <w:uiPriority w:val="99"/>
    <w:rsid w:val="00403AD6"/>
    <w:rPr>
      <w:rFonts w:ascii="Wingdings" w:hAnsi="Wingdings"/>
    </w:rPr>
  </w:style>
  <w:style w:type="character" w:customStyle="1" w:styleId="WW8Num15z0">
    <w:name w:val="WW8Num15z0"/>
    <w:uiPriority w:val="99"/>
    <w:rsid w:val="00403AD6"/>
    <w:rPr>
      <w:rFonts w:ascii="Symbol" w:hAnsi="Symbol"/>
    </w:rPr>
  </w:style>
  <w:style w:type="character" w:customStyle="1" w:styleId="WW8Num15z1">
    <w:name w:val="WW8Num15z1"/>
    <w:uiPriority w:val="99"/>
    <w:rsid w:val="00403AD6"/>
    <w:rPr>
      <w:rFonts w:ascii="Courier New" w:hAnsi="Courier New"/>
    </w:rPr>
  </w:style>
  <w:style w:type="character" w:customStyle="1" w:styleId="WW8Num15z2">
    <w:name w:val="WW8Num15z2"/>
    <w:uiPriority w:val="99"/>
    <w:rsid w:val="00403AD6"/>
    <w:rPr>
      <w:rFonts w:ascii="Wingdings" w:hAnsi="Wingdings"/>
    </w:rPr>
  </w:style>
  <w:style w:type="character" w:customStyle="1" w:styleId="WW8Num16z0">
    <w:name w:val="WW8Num16z0"/>
    <w:uiPriority w:val="99"/>
    <w:rsid w:val="00403AD6"/>
    <w:rPr>
      <w:rFonts w:ascii="Symbol" w:hAnsi="Symbol"/>
    </w:rPr>
  </w:style>
  <w:style w:type="character" w:customStyle="1" w:styleId="WW8Num16z1">
    <w:name w:val="WW8Num16z1"/>
    <w:uiPriority w:val="99"/>
    <w:rsid w:val="00403AD6"/>
    <w:rPr>
      <w:rFonts w:ascii="Courier New" w:hAnsi="Courier New"/>
    </w:rPr>
  </w:style>
  <w:style w:type="character" w:customStyle="1" w:styleId="WW8Num16z2">
    <w:name w:val="WW8Num16z2"/>
    <w:uiPriority w:val="99"/>
    <w:rsid w:val="00403AD6"/>
    <w:rPr>
      <w:rFonts w:ascii="Wingdings" w:hAnsi="Wingdings"/>
    </w:rPr>
  </w:style>
  <w:style w:type="character" w:customStyle="1" w:styleId="WW8Num17z0">
    <w:name w:val="WW8Num17z0"/>
    <w:uiPriority w:val="99"/>
    <w:rsid w:val="00403AD6"/>
    <w:rPr>
      <w:rFonts w:ascii="Symbol" w:hAnsi="Symbol"/>
      <w:sz w:val="28"/>
    </w:rPr>
  </w:style>
  <w:style w:type="character" w:customStyle="1" w:styleId="WW8Num17z1">
    <w:name w:val="WW8Num17z1"/>
    <w:uiPriority w:val="99"/>
    <w:rsid w:val="00403AD6"/>
    <w:rPr>
      <w:rFonts w:ascii="Courier New" w:hAnsi="Courier New"/>
    </w:rPr>
  </w:style>
  <w:style w:type="character" w:customStyle="1" w:styleId="WW8Num17z2">
    <w:name w:val="WW8Num17z2"/>
    <w:uiPriority w:val="99"/>
    <w:rsid w:val="00403AD6"/>
    <w:rPr>
      <w:rFonts w:ascii="Wingdings" w:hAnsi="Wingdings"/>
    </w:rPr>
  </w:style>
  <w:style w:type="character" w:customStyle="1" w:styleId="WW8Num18z0">
    <w:name w:val="WW8Num18z0"/>
    <w:uiPriority w:val="99"/>
    <w:rsid w:val="00403AD6"/>
    <w:rPr>
      <w:rFonts w:ascii="Symbol" w:hAnsi="Symbol"/>
    </w:rPr>
  </w:style>
  <w:style w:type="character" w:customStyle="1" w:styleId="WW8Num18z1">
    <w:name w:val="WW8Num18z1"/>
    <w:uiPriority w:val="99"/>
    <w:rsid w:val="00403AD6"/>
    <w:rPr>
      <w:rFonts w:ascii="Courier New" w:hAnsi="Courier New"/>
    </w:rPr>
  </w:style>
  <w:style w:type="character" w:customStyle="1" w:styleId="WW8Num18z2">
    <w:name w:val="WW8Num18z2"/>
    <w:uiPriority w:val="99"/>
    <w:rsid w:val="00403AD6"/>
    <w:rPr>
      <w:rFonts w:ascii="Wingdings" w:hAnsi="Wingdings"/>
    </w:rPr>
  </w:style>
  <w:style w:type="character" w:customStyle="1" w:styleId="WW8Num19z0">
    <w:name w:val="WW8Num19z0"/>
    <w:uiPriority w:val="99"/>
    <w:rsid w:val="00403AD6"/>
    <w:rPr>
      <w:rFonts w:ascii="Symbol" w:hAnsi="Symbol"/>
    </w:rPr>
  </w:style>
  <w:style w:type="character" w:customStyle="1" w:styleId="WW8Num19z1">
    <w:name w:val="WW8Num19z1"/>
    <w:uiPriority w:val="99"/>
    <w:rsid w:val="00403AD6"/>
    <w:rPr>
      <w:rFonts w:ascii="Courier New" w:hAnsi="Courier New"/>
    </w:rPr>
  </w:style>
  <w:style w:type="character" w:customStyle="1" w:styleId="WW8Num19z2">
    <w:name w:val="WW8Num19z2"/>
    <w:uiPriority w:val="99"/>
    <w:rsid w:val="00403AD6"/>
    <w:rPr>
      <w:rFonts w:ascii="Wingdings" w:hAnsi="Wingdings"/>
    </w:rPr>
  </w:style>
  <w:style w:type="character" w:customStyle="1" w:styleId="WW8Num20z0">
    <w:name w:val="WW8Num20z0"/>
    <w:uiPriority w:val="99"/>
    <w:rsid w:val="00403AD6"/>
    <w:rPr>
      <w:rFonts w:ascii="Symbol" w:hAnsi="Symbol"/>
    </w:rPr>
  </w:style>
  <w:style w:type="character" w:customStyle="1" w:styleId="WW8Num20z1">
    <w:name w:val="WW8Num20z1"/>
    <w:uiPriority w:val="99"/>
    <w:rsid w:val="00403AD6"/>
    <w:rPr>
      <w:rFonts w:ascii="Courier New" w:hAnsi="Courier New"/>
    </w:rPr>
  </w:style>
  <w:style w:type="character" w:customStyle="1" w:styleId="WW8Num20z2">
    <w:name w:val="WW8Num20z2"/>
    <w:uiPriority w:val="99"/>
    <w:rsid w:val="00403AD6"/>
    <w:rPr>
      <w:rFonts w:ascii="Wingdings" w:hAnsi="Wingdings"/>
    </w:rPr>
  </w:style>
  <w:style w:type="character" w:customStyle="1" w:styleId="WW8Num21z0">
    <w:name w:val="WW8Num21z0"/>
    <w:uiPriority w:val="99"/>
    <w:rsid w:val="00403AD6"/>
    <w:rPr>
      <w:rFonts w:ascii="Symbol" w:hAnsi="Symbol"/>
    </w:rPr>
  </w:style>
  <w:style w:type="character" w:customStyle="1" w:styleId="WW8Num21z1">
    <w:name w:val="WW8Num21z1"/>
    <w:uiPriority w:val="99"/>
    <w:rsid w:val="00403AD6"/>
    <w:rPr>
      <w:rFonts w:ascii="Courier New" w:hAnsi="Courier New"/>
    </w:rPr>
  </w:style>
  <w:style w:type="character" w:customStyle="1" w:styleId="WW8Num21z2">
    <w:name w:val="WW8Num21z2"/>
    <w:uiPriority w:val="99"/>
    <w:rsid w:val="00403AD6"/>
    <w:rPr>
      <w:rFonts w:ascii="Wingdings" w:hAnsi="Wingdings"/>
    </w:rPr>
  </w:style>
  <w:style w:type="character" w:customStyle="1" w:styleId="WW8Num22z0">
    <w:name w:val="WW8Num22z0"/>
    <w:uiPriority w:val="99"/>
    <w:rsid w:val="00403AD6"/>
  </w:style>
  <w:style w:type="character" w:customStyle="1" w:styleId="WW8Num23z0">
    <w:name w:val="WW8Num23z0"/>
    <w:uiPriority w:val="99"/>
    <w:rsid w:val="00403AD6"/>
    <w:rPr>
      <w:rFonts w:ascii="Symbol" w:hAnsi="Symbol"/>
    </w:rPr>
  </w:style>
  <w:style w:type="character" w:customStyle="1" w:styleId="WW8Num23z1">
    <w:name w:val="WW8Num23z1"/>
    <w:uiPriority w:val="99"/>
    <w:rsid w:val="00403AD6"/>
    <w:rPr>
      <w:rFonts w:ascii="Courier New" w:hAnsi="Courier New"/>
    </w:rPr>
  </w:style>
  <w:style w:type="character" w:customStyle="1" w:styleId="WW8Num23z2">
    <w:name w:val="WW8Num23z2"/>
    <w:uiPriority w:val="99"/>
    <w:rsid w:val="00403AD6"/>
    <w:rPr>
      <w:rFonts w:ascii="Wingdings" w:hAnsi="Wingdings"/>
    </w:rPr>
  </w:style>
  <w:style w:type="character" w:customStyle="1" w:styleId="WW8Num24z0">
    <w:name w:val="WW8Num24z0"/>
    <w:uiPriority w:val="99"/>
    <w:rsid w:val="00403AD6"/>
  </w:style>
  <w:style w:type="character" w:customStyle="1" w:styleId="WW8Num25z0">
    <w:name w:val="WW8Num25z0"/>
    <w:uiPriority w:val="99"/>
    <w:rsid w:val="00403AD6"/>
    <w:rPr>
      <w:rFonts w:ascii="Symbol" w:hAnsi="Symbol"/>
    </w:rPr>
  </w:style>
  <w:style w:type="character" w:customStyle="1" w:styleId="WW8Num25z1">
    <w:name w:val="WW8Num25z1"/>
    <w:uiPriority w:val="99"/>
    <w:rsid w:val="00403AD6"/>
    <w:rPr>
      <w:rFonts w:ascii="Courier New" w:hAnsi="Courier New"/>
    </w:rPr>
  </w:style>
  <w:style w:type="character" w:customStyle="1" w:styleId="WW8Num25z2">
    <w:name w:val="WW8Num25z2"/>
    <w:uiPriority w:val="99"/>
    <w:rsid w:val="00403AD6"/>
    <w:rPr>
      <w:rFonts w:ascii="Wingdings" w:hAnsi="Wingdings"/>
    </w:rPr>
  </w:style>
  <w:style w:type="character" w:customStyle="1" w:styleId="WW8Num26z0">
    <w:name w:val="WW8Num26z0"/>
    <w:uiPriority w:val="99"/>
    <w:rsid w:val="00403AD6"/>
    <w:rPr>
      <w:rFonts w:ascii="Symbol" w:hAnsi="Symbol"/>
      <w:sz w:val="28"/>
    </w:rPr>
  </w:style>
  <w:style w:type="character" w:customStyle="1" w:styleId="WW8Num26z1">
    <w:name w:val="WW8Num26z1"/>
    <w:uiPriority w:val="99"/>
    <w:rsid w:val="00403AD6"/>
    <w:rPr>
      <w:rFonts w:ascii="Courier New" w:hAnsi="Courier New"/>
    </w:rPr>
  </w:style>
  <w:style w:type="character" w:customStyle="1" w:styleId="WW8Num26z2">
    <w:name w:val="WW8Num26z2"/>
    <w:uiPriority w:val="99"/>
    <w:rsid w:val="00403AD6"/>
    <w:rPr>
      <w:rFonts w:ascii="Wingdings" w:hAnsi="Wingdings"/>
    </w:rPr>
  </w:style>
  <w:style w:type="character" w:customStyle="1" w:styleId="WW8Num27z0">
    <w:name w:val="WW8Num27z0"/>
    <w:uiPriority w:val="99"/>
    <w:rsid w:val="00403AD6"/>
    <w:rPr>
      <w:rFonts w:ascii="Symbol" w:hAnsi="Symbol"/>
    </w:rPr>
  </w:style>
  <w:style w:type="character" w:customStyle="1" w:styleId="WW8Num27z1">
    <w:name w:val="WW8Num27z1"/>
    <w:uiPriority w:val="99"/>
    <w:rsid w:val="00403AD6"/>
    <w:rPr>
      <w:rFonts w:ascii="Courier New" w:hAnsi="Courier New"/>
    </w:rPr>
  </w:style>
  <w:style w:type="character" w:customStyle="1" w:styleId="WW8Num27z2">
    <w:name w:val="WW8Num27z2"/>
    <w:uiPriority w:val="99"/>
    <w:rsid w:val="00403AD6"/>
    <w:rPr>
      <w:rFonts w:ascii="Wingdings" w:hAnsi="Wingdings"/>
    </w:rPr>
  </w:style>
  <w:style w:type="character" w:customStyle="1" w:styleId="WW8Num28z0">
    <w:name w:val="WW8Num28z0"/>
    <w:uiPriority w:val="99"/>
    <w:rsid w:val="00403AD6"/>
    <w:rPr>
      <w:rFonts w:ascii="Symbol" w:hAnsi="Symbol"/>
    </w:rPr>
  </w:style>
  <w:style w:type="character" w:customStyle="1" w:styleId="WW8Num28z1">
    <w:name w:val="WW8Num28z1"/>
    <w:uiPriority w:val="99"/>
    <w:rsid w:val="00403AD6"/>
    <w:rPr>
      <w:rFonts w:ascii="Courier New" w:hAnsi="Courier New"/>
    </w:rPr>
  </w:style>
  <w:style w:type="character" w:customStyle="1" w:styleId="WW8Num28z2">
    <w:name w:val="WW8Num28z2"/>
    <w:uiPriority w:val="99"/>
    <w:rsid w:val="00403AD6"/>
    <w:rPr>
      <w:rFonts w:ascii="Wingdings" w:hAnsi="Wingdings"/>
    </w:rPr>
  </w:style>
  <w:style w:type="character" w:customStyle="1" w:styleId="WW8Num29z0">
    <w:name w:val="WW8Num29z0"/>
    <w:uiPriority w:val="99"/>
    <w:rsid w:val="00403AD6"/>
    <w:rPr>
      <w:rFonts w:ascii="Symbol" w:hAnsi="Symbol"/>
    </w:rPr>
  </w:style>
  <w:style w:type="character" w:customStyle="1" w:styleId="WW8Num29z1">
    <w:name w:val="WW8Num29z1"/>
    <w:uiPriority w:val="99"/>
    <w:rsid w:val="00403AD6"/>
    <w:rPr>
      <w:rFonts w:ascii="Courier New" w:hAnsi="Courier New"/>
    </w:rPr>
  </w:style>
  <w:style w:type="character" w:customStyle="1" w:styleId="WW8Num29z2">
    <w:name w:val="WW8Num29z2"/>
    <w:uiPriority w:val="99"/>
    <w:rsid w:val="00403AD6"/>
    <w:rPr>
      <w:rFonts w:ascii="Wingdings" w:hAnsi="Wingdings"/>
    </w:rPr>
  </w:style>
  <w:style w:type="character" w:customStyle="1" w:styleId="WW8Num30z0">
    <w:name w:val="WW8Num30z0"/>
    <w:uiPriority w:val="99"/>
    <w:rsid w:val="00403AD6"/>
    <w:rPr>
      <w:rFonts w:ascii="Symbol" w:hAnsi="Symbol"/>
    </w:rPr>
  </w:style>
  <w:style w:type="character" w:customStyle="1" w:styleId="WW8Num30z1">
    <w:name w:val="WW8Num30z1"/>
    <w:uiPriority w:val="99"/>
    <w:rsid w:val="00403AD6"/>
    <w:rPr>
      <w:rFonts w:ascii="Courier New" w:hAnsi="Courier New"/>
    </w:rPr>
  </w:style>
  <w:style w:type="character" w:customStyle="1" w:styleId="WW8Num30z2">
    <w:name w:val="WW8Num30z2"/>
    <w:uiPriority w:val="99"/>
    <w:rsid w:val="00403AD6"/>
    <w:rPr>
      <w:rFonts w:ascii="Wingdings" w:hAnsi="Wingdings"/>
    </w:rPr>
  </w:style>
  <w:style w:type="character" w:customStyle="1" w:styleId="WW8Num31z0">
    <w:name w:val="WW8Num31z0"/>
    <w:uiPriority w:val="99"/>
    <w:rsid w:val="00403AD6"/>
    <w:rPr>
      <w:rFonts w:ascii="Symbol" w:hAnsi="Symbol"/>
      <w:color w:val="auto"/>
      <w:kern w:val="1"/>
      <w:sz w:val="28"/>
    </w:rPr>
  </w:style>
  <w:style w:type="character" w:customStyle="1" w:styleId="WW8Num31z1">
    <w:name w:val="WW8Num31z1"/>
    <w:uiPriority w:val="99"/>
    <w:rsid w:val="00403AD6"/>
    <w:rPr>
      <w:rFonts w:ascii="Courier New" w:hAnsi="Courier New"/>
      <w:sz w:val="20"/>
    </w:rPr>
  </w:style>
  <w:style w:type="character" w:customStyle="1" w:styleId="WW8Num31z2">
    <w:name w:val="WW8Num31z2"/>
    <w:uiPriority w:val="99"/>
    <w:rsid w:val="00403AD6"/>
    <w:rPr>
      <w:rFonts w:ascii="Wingdings" w:hAnsi="Wingdings"/>
      <w:sz w:val="20"/>
    </w:rPr>
  </w:style>
  <w:style w:type="character" w:customStyle="1" w:styleId="WW8Num32z0">
    <w:name w:val="WW8Num32z0"/>
    <w:uiPriority w:val="99"/>
    <w:rsid w:val="00403AD6"/>
  </w:style>
  <w:style w:type="character" w:customStyle="1" w:styleId="WW8Num33z0">
    <w:name w:val="WW8Num33z0"/>
    <w:uiPriority w:val="99"/>
    <w:rsid w:val="00403AD6"/>
    <w:rPr>
      <w:rFonts w:ascii="Symbol" w:hAnsi="Symbol"/>
    </w:rPr>
  </w:style>
  <w:style w:type="character" w:customStyle="1" w:styleId="WW8Num33z1">
    <w:name w:val="WW8Num33z1"/>
    <w:uiPriority w:val="99"/>
    <w:rsid w:val="00403AD6"/>
    <w:rPr>
      <w:rFonts w:ascii="Courier New" w:hAnsi="Courier New"/>
    </w:rPr>
  </w:style>
  <w:style w:type="character" w:customStyle="1" w:styleId="WW8Num33z2">
    <w:name w:val="WW8Num33z2"/>
    <w:uiPriority w:val="99"/>
    <w:rsid w:val="00403AD6"/>
    <w:rPr>
      <w:rFonts w:ascii="Wingdings" w:hAnsi="Wingdings"/>
    </w:rPr>
  </w:style>
  <w:style w:type="character" w:customStyle="1" w:styleId="WW8Num34z0">
    <w:name w:val="WW8Num34z0"/>
    <w:uiPriority w:val="99"/>
    <w:rsid w:val="00403AD6"/>
    <w:rPr>
      <w:rFonts w:ascii="Symbol" w:hAnsi="Symbol"/>
    </w:rPr>
  </w:style>
  <w:style w:type="character" w:customStyle="1" w:styleId="WW8Num34z1">
    <w:name w:val="WW8Num34z1"/>
    <w:uiPriority w:val="99"/>
    <w:rsid w:val="00403AD6"/>
    <w:rPr>
      <w:rFonts w:ascii="Courier New" w:hAnsi="Courier New"/>
    </w:rPr>
  </w:style>
  <w:style w:type="character" w:customStyle="1" w:styleId="WW8Num34z2">
    <w:name w:val="WW8Num34z2"/>
    <w:uiPriority w:val="99"/>
    <w:rsid w:val="00403AD6"/>
    <w:rPr>
      <w:rFonts w:ascii="Wingdings" w:hAnsi="Wingdings"/>
    </w:rPr>
  </w:style>
  <w:style w:type="character" w:customStyle="1" w:styleId="WW8Num35z0">
    <w:name w:val="WW8Num35z0"/>
    <w:uiPriority w:val="99"/>
    <w:rsid w:val="00403AD6"/>
    <w:rPr>
      <w:rFonts w:ascii="Symbol" w:hAnsi="Symbol"/>
    </w:rPr>
  </w:style>
  <w:style w:type="character" w:customStyle="1" w:styleId="WW8Num35z1">
    <w:name w:val="WW8Num35z1"/>
    <w:uiPriority w:val="99"/>
    <w:rsid w:val="00403AD6"/>
    <w:rPr>
      <w:rFonts w:ascii="Courier New" w:hAnsi="Courier New"/>
    </w:rPr>
  </w:style>
  <w:style w:type="character" w:customStyle="1" w:styleId="WW8Num35z2">
    <w:name w:val="WW8Num35z2"/>
    <w:uiPriority w:val="99"/>
    <w:rsid w:val="00403AD6"/>
    <w:rPr>
      <w:rFonts w:ascii="Wingdings" w:hAnsi="Wingdings"/>
    </w:rPr>
  </w:style>
  <w:style w:type="character" w:customStyle="1" w:styleId="WW8Num36z0">
    <w:name w:val="WW8Num36z0"/>
    <w:uiPriority w:val="99"/>
    <w:rsid w:val="00403AD6"/>
    <w:rPr>
      <w:rFonts w:ascii="Symbol" w:hAnsi="Symbol"/>
    </w:rPr>
  </w:style>
  <w:style w:type="character" w:customStyle="1" w:styleId="WW8Num36z1">
    <w:name w:val="WW8Num36z1"/>
    <w:uiPriority w:val="99"/>
    <w:rsid w:val="00403AD6"/>
    <w:rPr>
      <w:rFonts w:ascii="Courier New" w:hAnsi="Courier New"/>
    </w:rPr>
  </w:style>
  <w:style w:type="character" w:customStyle="1" w:styleId="WW8Num36z2">
    <w:name w:val="WW8Num36z2"/>
    <w:uiPriority w:val="99"/>
    <w:rsid w:val="00403AD6"/>
    <w:rPr>
      <w:rFonts w:ascii="Wingdings" w:hAnsi="Wingdings"/>
    </w:rPr>
  </w:style>
  <w:style w:type="character" w:customStyle="1" w:styleId="WW8Num37z0">
    <w:name w:val="WW8Num37z0"/>
    <w:uiPriority w:val="99"/>
    <w:rsid w:val="00403AD6"/>
    <w:rPr>
      <w:rFonts w:ascii="Symbol" w:hAnsi="Symbol"/>
    </w:rPr>
  </w:style>
  <w:style w:type="character" w:customStyle="1" w:styleId="WW8Num37z1">
    <w:name w:val="WW8Num37z1"/>
    <w:uiPriority w:val="99"/>
    <w:rsid w:val="00403AD6"/>
    <w:rPr>
      <w:rFonts w:ascii="Courier New" w:hAnsi="Courier New"/>
    </w:rPr>
  </w:style>
  <w:style w:type="character" w:customStyle="1" w:styleId="WW8Num37z2">
    <w:name w:val="WW8Num37z2"/>
    <w:uiPriority w:val="99"/>
    <w:rsid w:val="00403AD6"/>
    <w:rPr>
      <w:rFonts w:ascii="Wingdings" w:hAnsi="Wingdings"/>
    </w:rPr>
  </w:style>
  <w:style w:type="character" w:customStyle="1" w:styleId="WW8Num38z0">
    <w:name w:val="WW8Num38z0"/>
    <w:uiPriority w:val="99"/>
    <w:rsid w:val="00403AD6"/>
    <w:rPr>
      <w:rFonts w:ascii="Symbol" w:hAnsi="Symbol"/>
    </w:rPr>
  </w:style>
  <w:style w:type="character" w:customStyle="1" w:styleId="WW8Num38z1">
    <w:name w:val="WW8Num38z1"/>
    <w:uiPriority w:val="99"/>
    <w:rsid w:val="00403AD6"/>
    <w:rPr>
      <w:rFonts w:ascii="Courier New" w:hAnsi="Courier New"/>
    </w:rPr>
  </w:style>
  <w:style w:type="character" w:customStyle="1" w:styleId="WW8Num38z2">
    <w:name w:val="WW8Num38z2"/>
    <w:uiPriority w:val="99"/>
    <w:rsid w:val="00403AD6"/>
    <w:rPr>
      <w:rFonts w:ascii="Wingdings" w:hAnsi="Wingdings"/>
    </w:rPr>
  </w:style>
  <w:style w:type="character" w:customStyle="1" w:styleId="WW8Num39z0">
    <w:name w:val="WW8Num39z0"/>
    <w:uiPriority w:val="99"/>
    <w:rsid w:val="00403AD6"/>
    <w:rPr>
      <w:rFonts w:ascii="Symbol" w:hAnsi="Symbol"/>
    </w:rPr>
  </w:style>
  <w:style w:type="character" w:customStyle="1" w:styleId="WW8Num39z1">
    <w:name w:val="WW8Num39z1"/>
    <w:uiPriority w:val="99"/>
    <w:rsid w:val="00403AD6"/>
    <w:rPr>
      <w:rFonts w:ascii="Courier New" w:hAnsi="Courier New"/>
    </w:rPr>
  </w:style>
  <w:style w:type="character" w:customStyle="1" w:styleId="WW8Num39z2">
    <w:name w:val="WW8Num39z2"/>
    <w:uiPriority w:val="99"/>
    <w:rsid w:val="00403AD6"/>
    <w:rPr>
      <w:rFonts w:ascii="Wingdings" w:hAnsi="Wingdings"/>
    </w:rPr>
  </w:style>
  <w:style w:type="character" w:customStyle="1" w:styleId="WW8Num40z0">
    <w:name w:val="WW8Num40z0"/>
    <w:uiPriority w:val="99"/>
    <w:rsid w:val="00403AD6"/>
    <w:rPr>
      <w:rFonts w:ascii="Symbol" w:hAnsi="Symbol"/>
      <w:color w:val="auto"/>
      <w:sz w:val="28"/>
    </w:rPr>
  </w:style>
  <w:style w:type="character" w:customStyle="1" w:styleId="WW8Num40z1">
    <w:name w:val="WW8Num40z1"/>
    <w:uiPriority w:val="99"/>
    <w:rsid w:val="00403AD6"/>
    <w:rPr>
      <w:rFonts w:ascii="Courier New" w:hAnsi="Courier New"/>
    </w:rPr>
  </w:style>
  <w:style w:type="character" w:customStyle="1" w:styleId="WW8Num40z2">
    <w:name w:val="WW8Num40z2"/>
    <w:uiPriority w:val="99"/>
    <w:rsid w:val="00403AD6"/>
    <w:rPr>
      <w:rFonts w:ascii="Wingdings" w:hAnsi="Wingdings"/>
    </w:rPr>
  </w:style>
  <w:style w:type="character" w:customStyle="1" w:styleId="WW8Num41z0">
    <w:name w:val="WW8Num41z0"/>
    <w:uiPriority w:val="99"/>
    <w:rsid w:val="00403AD6"/>
    <w:rPr>
      <w:rFonts w:ascii="Times New Roman" w:hAnsi="Times New Roman"/>
    </w:rPr>
  </w:style>
  <w:style w:type="character" w:customStyle="1" w:styleId="WW8Num42z0">
    <w:name w:val="WW8Num42z0"/>
    <w:uiPriority w:val="99"/>
    <w:rsid w:val="00403AD6"/>
    <w:rPr>
      <w:rFonts w:ascii="Symbol" w:hAnsi="Symbol"/>
    </w:rPr>
  </w:style>
  <w:style w:type="character" w:customStyle="1" w:styleId="WW8Num42z1">
    <w:name w:val="WW8Num42z1"/>
    <w:uiPriority w:val="99"/>
    <w:rsid w:val="00403AD6"/>
    <w:rPr>
      <w:rFonts w:ascii="Courier New" w:hAnsi="Courier New"/>
    </w:rPr>
  </w:style>
  <w:style w:type="character" w:customStyle="1" w:styleId="WW8Num42z2">
    <w:name w:val="WW8Num42z2"/>
    <w:uiPriority w:val="99"/>
    <w:rsid w:val="00403AD6"/>
    <w:rPr>
      <w:rFonts w:ascii="Wingdings" w:hAnsi="Wingdings"/>
    </w:rPr>
  </w:style>
  <w:style w:type="character" w:customStyle="1" w:styleId="WW8Num43z0">
    <w:name w:val="WW8Num43z0"/>
    <w:uiPriority w:val="99"/>
    <w:rsid w:val="00403AD6"/>
    <w:rPr>
      <w:rFonts w:ascii="Symbol" w:hAnsi="Symbol"/>
    </w:rPr>
  </w:style>
  <w:style w:type="character" w:customStyle="1" w:styleId="WW8Num43z1">
    <w:name w:val="WW8Num43z1"/>
    <w:uiPriority w:val="99"/>
    <w:rsid w:val="00403AD6"/>
    <w:rPr>
      <w:rFonts w:ascii="Courier New" w:hAnsi="Courier New"/>
    </w:rPr>
  </w:style>
  <w:style w:type="character" w:customStyle="1" w:styleId="WW8Num43z2">
    <w:name w:val="WW8Num43z2"/>
    <w:uiPriority w:val="99"/>
    <w:rsid w:val="00403AD6"/>
    <w:rPr>
      <w:rFonts w:ascii="Wingdings" w:hAnsi="Wingdings"/>
    </w:rPr>
  </w:style>
  <w:style w:type="character" w:customStyle="1" w:styleId="WW8Num44z0">
    <w:name w:val="WW8Num44z0"/>
    <w:uiPriority w:val="99"/>
    <w:rsid w:val="00403AD6"/>
  </w:style>
  <w:style w:type="character" w:customStyle="1" w:styleId="WW8Num45z0">
    <w:name w:val="WW8Num45z0"/>
    <w:uiPriority w:val="99"/>
    <w:rsid w:val="00403AD6"/>
  </w:style>
  <w:style w:type="character" w:customStyle="1" w:styleId="WW8Num45z1">
    <w:name w:val="WW8Num45z1"/>
    <w:uiPriority w:val="99"/>
    <w:rsid w:val="00403AD6"/>
    <w:rPr>
      <w:rFonts w:ascii="Courier New" w:hAnsi="Courier New"/>
    </w:rPr>
  </w:style>
  <w:style w:type="character" w:customStyle="1" w:styleId="WW8Num45z2">
    <w:name w:val="WW8Num45z2"/>
    <w:uiPriority w:val="99"/>
    <w:rsid w:val="00403AD6"/>
    <w:rPr>
      <w:rFonts w:ascii="Wingdings" w:hAnsi="Wingdings"/>
    </w:rPr>
  </w:style>
  <w:style w:type="character" w:customStyle="1" w:styleId="WW8Num45z3">
    <w:name w:val="WW8Num45z3"/>
    <w:uiPriority w:val="99"/>
    <w:rsid w:val="00403AD6"/>
    <w:rPr>
      <w:rFonts w:ascii="Symbol" w:hAnsi="Symbol"/>
    </w:rPr>
  </w:style>
  <w:style w:type="character" w:customStyle="1" w:styleId="WW8Num46z0">
    <w:name w:val="WW8Num46z0"/>
    <w:uiPriority w:val="99"/>
    <w:rsid w:val="00403AD6"/>
  </w:style>
  <w:style w:type="character" w:customStyle="1" w:styleId="WW8Num46z1">
    <w:name w:val="WW8Num46z1"/>
    <w:uiPriority w:val="99"/>
    <w:rsid w:val="00403AD6"/>
  </w:style>
  <w:style w:type="character" w:customStyle="1" w:styleId="WW8Num47z0">
    <w:name w:val="WW8Num47z0"/>
    <w:uiPriority w:val="99"/>
    <w:rsid w:val="00403AD6"/>
    <w:rPr>
      <w:rFonts w:ascii="Symbol" w:hAnsi="Symbol"/>
    </w:rPr>
  </w:style>
  <w:style w:type="character" w:customStyle="1" w:styleId="WW8Num47z1">
    <w:name w:val="WW8Num47z1"/>
    <w:uiPriority w:val="99"/>
    <w:rsid w:val="00403AD6"/>
    <w:rPr>
      <w:rFonts w:ascii="Courier New" w:hAnsi="Courier New"/>
    </w:rPr>
  </w:style>
  <w:style w:type="character" w:customStyle="1" w:styleId="WW8Num47z2">
    <w:name w:val="WW8Num47z2"/>
    <w:uiPriority w:val="99"/>
    <w:rsid w:val="00403AD6"/>
    <w:rPr>
      <w:rFonts w:ascii="Wingdings" w:hAnsi="Wingdings"/>
    </w:rPr>
  </w:style>
  <w:style w:type="character" w:customStyle="1" w:styleId="WW8Num48z0">
    <w:name w:val="WW8Num48z0"/>
    <w:uiPriority w:val="99"/>
    <w:rsid w:val="00403AD6"/>
  </w:style>
  <w:style w:type="character" w:customStyle="1" w:styleId="WW8Num49z0">
    <w:name w:val="WW8Num49z0"/>
    <w:uiPriority w:val="99"/>
    <w:rsid w:val="00403AD6"/>
    <w:rPr>
      <w:rFonts w:ascii="Symbol" w:hAnsi="Symbol"/>
    </w:rPr>
  </w:style>
  <w:style w:type="character" w:customStyle="1" w:styleId="WW8Num49z1">
    <w:name w:val="WW8Num49z1"/>
    <w:uiPriority w:val="99"/>
    <w:rsid w:val="00403AD6"/>
    <w:rPr>
      <w:rFonts w:ascii="Courier New" w:hAnsi="Courier New"/>
    </w:rPr>
  </w:style>
  <w:style w:type="character" w:customStyle="1" w:styleId="WW8Num49z2">
    <w:name w:val="WW8Num49z2"/>
    <w:uiPriority w:val="99"/>
    <w:rsid w:val="00403AD6"/>
    <w:rPr>
      <w:rFonts w:ascii="Wingdings" w:hAnsi="Wingdings"/>
    </w:rPr>
  </w:style>
  <w:style w:type="character" w:customStyle="1" w:styleId="WW8Num50z0">
    <w:name w:val="WW8Num50z0"/>
    <w:uiPriority w:val="99"/>
    <w:rsid w:val="00403AD6"/>
    <w:rPr>
      <w:rFonts w:ascii="Symbol" w:hAnsi="Symbol"/>
    </w:rPr>
  </w:style>
  <w:style w:type="character" w:customStyle="1" w:styleId="WW8Num50z1">
    <w:name w:val="WW8Num50z1"/>
    <w:uiPriority w:val="99"/>
    <w:rsid w:val="00403AD6"/>
    <w:rPr>
      <w:rFonts w:ascii="Courier New" w:hAnsi="Courier New"/>
    </w:rPr>
  </w:style>
  <w:style w:type="character" w:customStyle="1" w:styleId="WW8Num50z2">
    <w:name w:val="WW8Num50z2"/>
    <w:uiPriority w:val="99"/>
    <w:rsid w:val="00403AD6"/>
    <w:rPr>
      <w:rFonts w:ascii="Wingdings" w:hAnsi="Wingdings"/>
    </w:rPr>
  </w:style>
  <w:style w:type="character" w:customStyle="1" w:styleId="WW8Num51z0">
    <w:name w:val="WW8Num51z0"/>
    <w:uiPriority w:val="99"/>
    <w:rsid w:val="00403AD6"/>
  </w:style>
  <w:style w:type="character" w:customStyle="1" w:styleId="WW8Num52z0">
    <w:name w:val="WW8Num52z0"/>
    <w:uiPriority w:val="99"/>
    <w:rsid w:val="00403AD6"/>
    <w:rPr>
      <w:rFonts w:ascii="Symbol" w:hAnsi="Symbol"/>
    </w:rPr>
  </w:style>
  <w:style w:type="character" w:customStyle="1" w:styleId="WW8Num52z1">
    <w:name w:val="WW8Num52z1"/>
    <w:uiPriority w:val="99"/>
    <w:rsid w:val="00403AD6"/>
    <w:rPr>
      <w:rFonts w:ascii="Courier New" w:hAnsi="Courier New"/>
    </w:rPr>
  </w:style>
  <w:style w:type="character" w:customStyle="1" w:styleId="WW8Num52z2">
    <w:name w:val="WW8Num52z2"/>
    <w:uiPriority w:val="99"/>
    <w:rsid w:val="00403AD6"/>
    <w:rPr>
      <w:rFonts w:ascii="Wingdings" w:hAnsi="Wingdings"/>
    </w:rPr>
  </w:style>
  <w:style w:type="character" w:customStyle="1" w:styleId="WW8Num53z0">
    <w:name w:val="WW8Num53z0"/>
    <w:uiPriority w:val="99"/>
    <w:rsid w:val="00403AD6"/>
    <w:rPr>
      <w:rFonts w:ascii="Symbol" w:hAnsi="Symbol"/>
    </w:rPr>
  </w:style>
  <w:style w:type="character" w:customStyle="1" w:styleId="WW8Num53z1">
    <w:name w:val="WW8Num53z1"/>
    <w:uiPriority w:val="99"/>
    <w:rsid w:val="00403AD6"/>
    <w:rPr>
      <w:rFonts w:ascii="Courier New" w:hAnsi="Courier New"/>
    </w:rPr>
  </w:style>
  <w:style w:type="character" w:customStyle="1" w:styleId="WW8Num53z2">
    <w:name w:val="WW8Num53z2"/>
    <w:uiPriority w:val="99"/>
    <w:rsid w:val="00403AD6"/>
    <w:rPr>
      <w:rFonts w:ascii="Wingdings" w:hAnsi="Wingdings"/>
    </w:rPr>
  </w:style>
  <w:style w:type="character" w:customStyle="1" w:styleId="WW8Num54z0">
    <w:name w:val="WW8Num54z0"/>
    <w:uiPriority w:val="99"/>
    <w:rsid w:val="00403AD6"/>
    <w:rPr>
      <w:rFonts w:ascii="Symbol" w:hAnsi="Symbol"/>
    </w:rPr>
  </w:style>
  <w:style w:type="character" w:customStyle="1" w:styleId="WW8Num54z1">
    <w:name w:val="WW8Num54z1"/>
    <w:uiPriority w:val="99"/>
    <w:rsid w:val="00403AD6"/>
    <w:rPr>
      <w:rFonts w:ascii="Courier New" w:hAnsi="Courier New"/>
    </w:rPr>
  </w:style>
  <w:style w:type="character" w:customStyle="1" w:styleId="WW8Num54z2">
    <w:name w:val="WW8Num54z2"/>
    <w:uiPriority w:val="99"/>
    <w:rsid w:val="00403AD6"/>
    <w:rPr>
      <w:rFonts w:ascii="Wingdings" w:hAnsi="Wingdings"/>
    </w:rPr>
  </w:style>
  <w:style w:type="character" w:customStyle="1" w:styleId="WW8Num55z0">
    <w:name w:val="WW8Num55z0"/>
    <w:uiPriority w:val="99"/>
    <w:rsid w:val="00403AD6"/>
    <w:rPr>
      <w:rFonts w:ascii="Symbol" w:hAnsi="Symbol"/>
    </w:rPr>
  </w:style>
  <w:style w:type="character" w:customStyle="1" w:styleId="WW8Num55z1">
    <w:name w:val="WW8Num55z1"/>
    <w:uiPriority w:val="99"/>
    <w:rsid w:val="00403AD6"/>
    <w:rPr>
      <w:rFonts w:ascii="Courier New" w:hAnsi="Courier New"/>
    </w:rPr>
  </w:style>
  <w:style w:type="character" w:customStyle="1" w:styleId="WW8Num55z2">
    <w:name w:val="WW8Num55z2"/>
    <w:uiPriority w:val="99"/>
    <w:rsid w:val="00403AD6"/>
    <w:rPr>
      <w:rFonts w:ascii="Wingdings" w:hAnsi="Wingdings"/>
    </w:rPr>
  </w:style>
  <w:style w:type="character" w:customStyle="1" w:styleId="WW8Num56z0">
    <w:name w:val="WW8Num56z0"/>
    <w:uiPriority w:val="99"/>
    <w:rsid w:val="00403AD6"/>
    <w:rPr>
      <w:rFonts w:ascii="Times New Roman" w:hAnsi="Times New Roman"/>
    </w:rPr>
  </w:style>
  <w:style w:type="character" w:customStyle="1" w:styleId="WW8Num56z1">
    <w:name w:val="WW8Num56z1"/>
    <w:uiPriority w:val="99"/>
    <w:rsid w:val="00403AD6"/>
    <w:rPr>
      <w:rFonts w:ascii="Courier New" w:hAnsi="Courier New"/>
    </w:rPr>
  </w:style>
  <w:style w:type="character" w:customStyle="1" w:styleId="WW8Num56z2">
    <w:name w:val="WW8Num56z2"/>
    <w:uiPriority w:val="99"/>
    <w:rsid w:val="00403AD6"/>
    <w:rPr>
      <w:rFonts w:ascii="Wingdings" w:hAnsi="Wingdings"/>
    </w:rPr>
  </w:style>
  <w:style w:type="character" w:customStyle="1" w:styleId="WW8Num56z3">
    <w:name w:val="WW8Num56z3"/>
    <w:uiPriority w:val="99"/>
    <w:rsid w:val="00403AD6"/>
    <w:rPr>
      <w:rFonts w:ascii="Symbol" w:hAnsi="Symbol"/>
    </w:rPr>
  </w:style>
  <w:style w:type="character" w:customStyle="1" w:styleId="WW8Num57z0">
    <w:name w:val="WW8Num57z0"/>
    <w:uiPriority w:val="99"/>
    <w:rsid w:val="00403AD6"/>
    <w:rPr>
      <w:rFonts w:ascii="Symbol" w:hAnsi="Symbol"/>
    </w:rPr>
  </w:style>
  <w:style w:type="character" w:customStyle="1" w:styleId="WW8Num57z1">
    <w:name w:val="WW8Num57z1"/>
    <w:uiPriority w:val="99"/>
    <w:rsid w:val="00403AD6"/>
    <w:rPr>
      <w:rFonts w:ascii="Courier New" w:hAnsi="Courier New"/>
    </w:rPr>
  </w:style>
  <w:style w:type="character" w:customStyle="1" w:styleId="WW8Num57z2">
    <w:name w:val="WW8Num57z2"/>
    <w:uiPriority w:val="99"/>
    <w:rsid w:val="00403AD6"/>
    <w:rPr>
      <w:rFonts w:ascii="Wingdings" w:hAnsi="Wingdings"/>
    </w:rPr>
  </w:style>
  <w:style w:type="character" w:customStyle="1" w:styleId="WW8Num58z0">
    <w:name w:val="WW8Num58z0"/>
    <w:uiPriority w:val="99"/>
    <w:rsid w:val="00403AD6"/>
    <w:rPr>
      <w:rFonts w:ascii="Symbol" w:hAnsi="Symbol"/>
    </w:rPr>
  </w:style>
  <w:style w:type="character" w:customStyle="1" w:styleId="WW8Num58z1">
    <w:name w:val="WW8Num58z1"/>
    <w:uiPriority w:val="99"/>
    <w:rsid w:val="00403AD6"/>
    <w:rPr>
      <w:rFonts w:ascii="Courier New" w:hAnsi="Courier New"/>
    </w:rPr>
  </w:style>
  <w:style w:type="character" w:customStyle="1" w:styleId="WW8Num58z2">
    <w:name w:val="WW8Num58z2"/>
    <w:uiPriority w:val="99"/>
    <w:rsid w:val="00403AD6"/>
    <w:rPr>
      <w:rFonts w:ascii="Wingdings" w:hAnsi="Wingdings"/>
    </w:rPr>
  </w:style>
  <w:style w:type="character" w:customStyle="1" w:styleId="WW8Num59z0">
    <w:name w:val="WW8Num59z0"/>
    <w:uiPriority w:val="99"/>
    <w:rsid w:val="00403AD6"/>
    <w:rPr>
      <w:rFonts w:ascii="Symbol" w:hAnsi="Symbol"/>
    </w:rPr>
  </w:style>
  <w:style w:type="character" w:customStyle="1" w:styleId="WW8Num59z1">
    <w:name w:val="WW8Num59z1"/>
    <w:uiPriority w:val="99"/>
    <w:rsid w:val="00403AD6"/>
    <w:rPr>
      <w:rFonts w:ascii="Courier New" w:hAnsi="Courier New"/>
    </w:rPr>
  </w:style>
  <w:style w:type="character" w:customStyle="1" w:styleId="WW8Num59z2">
    <w:name w:val="WW8Num59z2"/>
    <w:uiPriority w:val="99"/>
    <w:rsid w:val="00403AD6"/>
    <w:rPr>
      <w:rFonts w:ascii="Wingdings" w:hAnsi="Wingdings"/>
    </w:rPr>
  </w:style>
  <w:style w:type="character" w:customStyle="1" w:styleId="WW8Num60z0">
    <w:name w:val="WW8Num60z0"/>
    <w:uiPriority w:val="99"/>
    <w:rsid w:val="00403AD6"/>
    <w:rPr>
      <w:rFonts w:ascii="Symbol" w:hAnsi="Symbol"/>
    </w:rPr>
  </w:style>
  <w:style w:type="character" w:customStyle="1" w:styleId="WW8Num60z1">
    <w:name w:val="WW8Num60z1"/>
    <w:uiPriority w:val="99"/>
    <w:rsid w:val="00403AD6"/>
    <w:rPr>
      <w:rFonts w:ascii="Courier New" w:hAnsi="Courier New"/>
    </w:rPr>
  </w:style>
  <w:style w:type="character" w:customStyle="1" w:styleId="WW8Num60z2">
    <w:name w:val="WW8Num60z2"/>
    <w:uiPriority w:val="99"/>
    <w:rsid w:val="00403AD6"/>
    <w:rPr>
      <w:rFonts w:ascii="Wingdings" w:hAnsi="Wingdings"/>
    </w:rPr>
  </w:style>
  <w:style w:type="character" w:customStyle="1" w:styleId="WW8Num61z0">
    <w:name w:val="WW8Num61z0"/>
    <w:uiPriority w:val="99"/>
    <w:rsid w:val="00403AD6"/>
    <w:rPr>
      <w:rFonts w:ascii="Symbol" w:hAnsi="Symbol"/>
    </w:rPr>
  </w:style>
  <w:style w:type="character" w:customStyle="1" w:styleId="WW8Num61z1">
    <w:name w:val="WW8Num61z1"/>
    <w:uiPriority w:val="99"/>
    <w:rsid w:val="00403AD6"/>
    <w:rPr>
      <w:rFonts w:ascii="Courier New" w:hAnsi="Courier New"/>
    </w:rPr>
  </w:style>
  <w:style w:type="character" w:customStyle="1" w:styleId="WW8Num61z2">
    <w:name w:val="WW8Num61z2"/>
    <w:uiPriority w:val="99"/>
    <w:rsid w:val="00403AD6"/>
    <w:rPr>
      <w:rFonts w:ascii="Wingdings" w:hAnsi="Wingdings"/>
    </w:rPr>
  </w:style>
  <w:style w:type="character" w:customStyle="1" w:styleId="WW8Num62z0">
    <w:name w:val="WW8Num62z0"/>
    <w:uiPriority w:val="99"/>
    <w:rsid w:val="00403AD6"/>
    <w:rPr>
      <w:rFonts w:ascii="Times New Roman" w:hAnsi="Times New Roman"/>
      <w:color w:val="44423F"/>
      <w:w w:val="132"/>
      <w:sz w:val="22"/>
    </w:rPr>
  </w:style>
  <w:style w:type="character" w:customStyle="1" w:styleId="WW8Num62z1">
    <w:name w:val="WW8Num62z1"/>
    <w:uiPriority w:val="99"/>
    <w:rsid w:val="00403AD6"/>
  </w:style>
  <w:style w:type="character" w:customStyle="1" w:styleId="WW8Num62z2">
    <w:name w:val="WW8Num62z2"/>
    <w:uiPriority w:val="99"/>
    <w:rsid w:val="00403AD6"/>
  </w:style>
  <w:style w:type="character" w:customStyle="1" w:styleId="WW8Num62z3">
    <w:name w:val="WW8Num62z3"/>
    <w:uiPriority w:val="99"/>
    <w:rsid w:val="00403AD6"/>
  </w:style>
  <w:style w:type="character" w:customStyle="1" w:styleId="WW8Num62z4">
    <w:name w:val="WW8Num62z4"/>
    <w:uiPriority w:val="99"/>
    <w:rsid w:val="00403AD6"/>
  </w:style>
  <w:style w:type="character" w:customStyle="1" w:styleId="WW8Num62z5">
    <w:name w:val="WW8Num62z5"/>
    <w:uiPriority w:val="99"/>
    <w:rsid w:val="00403AD6"/>
  </w:style>
  <w:style w:type="character" w:customStyle="1" w:styleId="WW8Num62z6">
    <w:name w:val="WW8Num62z6"/>
    <w:uiPriority w:val="99"/>
    <w:rsid w:val="00403AD6"/>
  </w:style>
  <w:style w:type="character" w:customStyle="1" w:styleId="WW8Num62z7">
    <w:name w:val="WW8Num62z7"/>
    <w:uiPriority w:val="99"/>
    <w:rsid w:val="00403AD6"/>
  </w:style>
  <w:style w:type="character" w:customStyle="1" w:styleId="WW8Num62z8">
    <w:name w:val="WW8Num62z8"/>
    <w:uiPriority w:val="99"/>
    <w:rsid w:val="00403AD6"/>
  </w:style>
  <w:style w:type="character" w:customStyle="1" w:styleId="WW8Num63z0">
    <w:name w:val="WW8Num63z0"/>
    <w:uiPriority w:val="99"/>
    <w:rsid w:val="00403AD6"/>
    <w:rPr>
      <w:rFonts w:ascii="Symbol" w:hAnsi="Symbol"/>
    </w:rPr>
  </w:style>
  <w:style w:type="character" w:customStyle="1" w:styleId="WW8Num63z1">
    <w:name w:val="WW8Num63z1"/>
    <w:uiPriority w:val="99"/>
    <w:rsid w:val="00403AD6"/>
    <w:rPr>
      <w:rFonts w:ascii="Courier New" w:hAnsi="Courier New"/>
    </w:rPr>
  </w:style>
  <w:style w:type="character" w:customStyle="1" w:styleId="WW8Num63z2">
    <w:name w:val="WW8Num63z2"/>
    <w:uiPriority w:val="99"/>
    <w:rsid w:val="00403AD6"/>
    <w:rPr>
      <w:rFonts w:ascii="Wingdings" w:hAnsi="Wingdings"/>
    </w:rPr>
  </w:style>
  <w:style w:type="character" w:customStyle="1" w:styleId="WW8Num64z0">
    <w:name w:val="WW8Num64z0"/>
    <w:uiPriority w:val="99"/>
    <w:rsid w:val="00403AD6"/>
    <w:rPr>
      <w:rFonts w:ascii="Symbol" w:hAnsi="Symbol"/>
    </w:rPr>
  </w:style>
  <w:style w:type="character" w:customStyle="1" w:styleId="WW8Num64z1">
    <w:name w:val="WW8Num64z1"/>
    <w:uiPriority w:val="99"/>
    <w:rsid w:val="00403AD6"/>
    <w:rPr>
      <w:rFonts w:ascii="Courier New" w:hAnsi="Courier New"/>
    </w:rPr>
  </w:style>
  <w:style w:type="character" w:customStyle="1" w:styleId="WW8Num64z2">
    <w:name w:val="WW8Num64z2"/>
    <w:uiPriority w:val="99"/>
    <w:rsid w:val="00403AD6"/>
    <w:rPr>
      <w:rFonts w:ascii="Wingdings" w:hAnsi="Wingdings"/>
    </w:rPr>
  </w:style>
  <w:style w:type="character" w:customStyle="1" w:styleId="WW8Num65z0">
    <w:name w:val="WW8Num65z0"/>
    <w:uiPriority w:val="99"/>
    <w:rsid w:val="00403AD6"/>
    <w:rPr>
      <w:rFonts w:ascii="Symbol" w:hAnsi="Symbol"/>
    </w:rPr>
  </w:style>
  <w:style w:type="character" w:customStyle="1" w:styleId="WW8Num65z1">
    <w:name w:val="WW8Num65z1"/>
    <w:uiPriority w:val="99"/>
    <w:rsid w:val="00403AD6"/>
    <w:rPr>
      <w:rFonts w:ascii="Courier New" w:hAnsi="Courier New"/>
    </w:rPr>
  </w:style>
  <w:style w:type="character" w:customStyle="1" w:styleId="WW8Num65z2">
    <w:name w:val="WW8Num65z2"/>
    <w:uiPriority w:val="99"/>
    <w:rsid w:val="00403AD6"/>
    <w:rPr>
      <w:rFonts w:ascii="Wingdings" w:hAnsi="Wingdings"/>
    </w:rPr>
  </w:style>
  <w:style w:type="character" w:customStyle="1" w:styleId="WW8Num66z0">
    <w:name w:val="WW8Num66z0"/>
    <w:uiPriority w:val="99"/>
    <w:rsid w:val="00403AD6"/>
  </w:style>
  <w:style w:type="character" w:customStyle="1" w:styleId="WW8Num66z1">
    <w:name w:val="WW8Num66z1"/>
    <w:uiPriority w:val="99"/>
    <w:rsid w:val="00403AD6"/>
  </w:style>
  <w:style w:type="character" w:customStyle="1" w:styleId="WW8Num67z0">
    <w:name w:val="WW8Num67z0"/>
    <w:uiPriority w:val="99"/>
    <w:rsid w:val="00403AD6"/>
    <w:rPr>
      <w:rFonts w:ascii="Symbol" w:hAnsi="Symbol"/>
    </w:rPr>
  </w:style>
  <w:style w:type="character" w:customStyle="1" w:styleId="WW8Num67z1">
    <w:name w:val="WW8Num67z1"/>
    <w:uiPriority w:val="99"/>
    <w:rsid w:val="00403AD6"/>
    <w:rPr>
      <w:rFonts w:ascii="Courier New" w:hAnsi="Courier New"/>
    </w:rPr>
  </w:style>
  <w:style w:type="character" w:customStyle="1" w:styleId="WW8Num67z2">
    <w:name w:val="WW8Num67z2"/>
    <w:uiPriority w:val="99"/>
    <w:rsid w:val="00403AD6"/>
    <w:rPr>
      <w:rFonts w:ascii="Wingdings" w:hAnsi="Wingdings"/>
    </w:rPr>
  </w:style>
  <w:style w:type="character" w:customStyle="1" w:styleId="WW8Num68z0">
    <w:name w:val="WW8Num68z0"/>
    <w:uiPriority w:val="99"/>
    <w:rsid w:val="00403AD6"/>
    <w:rPr>
      <w:rFonts w:ascii="Symbol" w:hAnsi="Symbol"/>
    </w:rPr>
  </w:style>
  <w:style w:type="character" w:customStyle="1" w:styleId="WW8Num68z1">
    <w:name w:val="WW8Num68z1"/>
    <w:uiPriority w:val="99"/>
    <w:rsid w:val="00403AD6"/>
    <w:rPr>
      <w:rFonts w:ascii="Courier New" w:hAnsi="Courier New"/>
    </w:rPr>
  </w:style>
  <w:style w:type="character" w:customStyle="1" w:styleId="WW8Num68z2">
    <w:name w:val="WW8Num68z2"/>
    <w:uiPriority w:val="99"/>
    <w:rsid w:val="00403AD6"/>
    <w:rPr>
      <w:rFonts w:ascii="Wingdings" w:hAnsi="Wingdings"/>
    </w:rPr>
  </w:style>
  <w:style w:type="character" w:customStyle="1" w:styleId="WW8Num69z0">
    <w:name w:val="WW8Num69z0"/>
    <w:uiPriority w:val="99"/>
    <w:rsid w:val="00403AD6"/>
    <w:rPr>
      <w:rFonts w:ascii="Symbol" w:hAnsi="Symbol"/>
    </w:rPr>
  </w:style>
  <w:style w:type="character" w:customStyle="1" w:styleId="WW8Num69z1">
    <w:name w:val="WW8Num69z1"/>
    <w:uiPriority w:val="99"/>
    <w:rsid w:val="00403AD6"/>
    <w:rPr>
      <w:rFonts w:ascii="Courier New" w:hAnsi="Courier New"/>
    </w:rPr>
  </w:style>
  <w:style w:type="character" w:customStyle="1" w:styleId="WW8Num69z2">
    <w:name w:val="WW8Num69z2"/>
    <w:uiPriority w:val="99"/>
    <w:rsid w:val="00403AD6"/>
    <w:rPr>
      <w:rFonts w:ascii="Wingdings" w:hAnsi="Wingdings"/>
    </w:rPr>
  </w:style>
  <w:style w:type="character" w:customStyle="1" w:styleId="WW8Num70z0">
    <w:name w:val="WW8Num70z0"/>
    <w:uiPriority w:val="99"/>
    <w:rsid w:val="00403AD6"/>
    <w:rPr>
      <w:rFonts w:ascii="Symbol" w:hAnsi="Symbol"/>
    </w:rPr>
  </w:style>
  <w:style w:type="character" w:customStyle="1" w:styleId="WW8Num70z1">
    <w:name w:val="WW8Num70z1"/>
    <w:uiPriority w:val="99"/>
    <w:rsid w:val="00403AD6"/>
    <w:rPr>
      <w:rFonts w:ascii="Courier New" w:hAnsi="Courier New"/>
    </w:rPr>
  </w:style>
  <w:style w:type="character" w:customStyle="1" w:styleId="WW8Num70z2">
    <w:name w:val="WW8Num70z2"/>
    <w:uiPriority w:val="99"/>
    <w:rsid w:val="00403AD6"/>
    <w:rPr>
      <w:rFonts w:ascii="Wingdings" w:hAnsi="Wingdings"/>
    </w:rPr>
  </w:style>
  <w:style w:type="character" w:customStyle="1" w:styleId="WW8Num71z0">
    <w:name w:val="WW8Num71z0"/>
    <w:uiPriority w:val="99"/>
    <w:rsid w:val="00403AD6"/>
    <w:rPr>
      <w:rFonts w:ascii="Symbol" w:hAnsi="Symbol"/>
    </w:rPr>
  </w:style>
  <w:style w:type="character" w:customStyle="1" w:styleId="WW8Num71z1">
    <w:name w:val="WW8Num71z1"/>
    <w:uiPriority w:val="99"/>
    <w:rsid w:val="00403AD6"/>
    <w:rPr>
      <w:rFonts w:ascii="Courier New" w:hAnsi="Courier New"/>
    </w:rPr>
  </w:style>
  <w:style w:type="character" w:customStyle="1" w:styleId="WW8Num71z2">
    <w:name w:val="WW8Num71z2"/>
    <w:uiPriority w:val="99"/>
    <w:rsid w:val="00403AD6"/>
    <w:rPr>
      <w:rFonts w:ascii="Wingdings" w:hAnsi="Wingdings"/>
    </w:rPr>
  </w:style>
  <w:style w:type="character" w:customStyle="1" w:styleId="WW8Num72z0">
    <w:name w:val="WW8Num72z0"/>
    <w:uiPriority w:val="99"/>
    <w:rsid w:val="00403AD6"/>
    <w:rPr>
      <w:rFonts w:ascii="Symbol" w:hAnsi="Symbol"/>
    </w:rPr>
  </w:style>
  <w:style w:type="character" w:customStyle="1" w:styleId="WW8Num72z1">
    <w:name w:val="WW8Num72z1"/>
    <w:uiPriority w:val="99"/>
    <w:rsid w:val="00403AD6"/>
    <w:rPr>
      <w:rFonts w:ascii="Courier New" w:hAnsi="Courier New"/>
    </w:rPr>
  </w:style>
  <w:style w:type="character" w:customStyle="1" w:styleId="WW8Num72z2">
    <w:name w:val="WW8Num72z2"/>
    <w:uiPriority w:val="99"/>
    <w:rsid w:val="00403AD6"/>
    <w:rPr>
      <w:rFonts w:ascii="Wingdings" w:hAnsi="Wingdings"/>
    </w:rPr>
  </w:style>
  <w:style w:type="character" w:customStyle="1" w:styleId="WW8Num73z0">
    <w:name w:val="WW8Num73z0"/>
    <w:uiPriority w:val="99"/>
    <w:rsid w:val="00403AD6"/>
    <w:rPr>
      <w:rFonts w:ascii="Symbol" w:hAnsi="Symbol"/>
    </w:rPr>
  </w:style>
  <w:style w:type="character" w:customStyle="1" w:styleId="WW8Num73z1">
    <w:name w:val="WW8Num73z1"/>
    <w:uiPriority w:val="99"/>
    <w:rsid w:val="00403AD6"/>
    <w:rPr>
      <w:rFonts w:ascii="Courier New" w:hAnsi="Courier New"/>
    </w:rPr>
  </w:style>
  <w:style w:type="character" w:customStyle="1" w:styleId="WW8Num73z2">
    <w:name w:val="WW8Num73z2"/>
    <w:uiPriority w:val="99"/>
    <w:rsid w:val="00403AD6"/>
    <w:rPr>
      <w:rFonts w:ascii="Wingdings" w:hAnsi="Wingdings"/>
    </w:rPr>
  </w:style>
  <w:style w:type="character" w:customStyle="1" w:styleId="WW8Num74z0">
    <w:name w:val="WW8Num74z0"/>
    <w:uiPriority w:val="99"/>
    <w:rsid w:val="00403AD6"/>
    <w:rPr>
      <w:rFonts w:ascii="Symbol" w:hAnsi="Symbol"/>
    </w:rPr>
  </w:style>
  <w:style w:type="character" w:customStyle="1" w:styleId="WW8Num74z1">
    <w:name w:val="WW8Num74z1"/>
    <w:uiPriority w:val="99"/>
    <w:rsid w:val="00403AD6"/>
    <w:rPr>
      <w:rFonts w:ascii="Courier New" w:hAnsi="Courier New"/>
    </w:rPr>
  </w:style>
  <w:style w:type="character" w:customStyle="1" w:styleId="WW8Num74z2">
    <w:name w:val="WW8Num74z2"/>
    <w:uiPriority w:val="99"/>
    <w:rsid w:val="00403AD6"/>
    <w:rPr>
      <w:rFonts w:ascii="Wingdings" w:hAnsi="Wingdings"/>
    </w:rPr>
  </w:style>
  <w:style w:type="character" w:customStyle="1" w:styleId="WW8Num75z0">
    <w:name w:val="WW8Num75z0"/>
    <w:uiPriority w:val="99"/>
    <w:rsid w:val="00403AD6"/>
    <w:rPr>
      <w:rFonts w:ascii="Symbol" w:hAnsi="Symbol"/>
    </w:rPr>
  </w:style>
  <w:style w:type="character" w:customStyle="1" w:styleId="WW8Num75z1">
    <w:name w:val="WW8Num75z1"/>
    <w:uiPriority w:val="99"/>
    <w:rsid w:val="00403AD6"/>
    <w:rPr>
      <w:rFonts w:ascii="Courier New" w:hAnsi="Courier New"/>
    </w:rPr>
  </w:style>
  <w:style w:type="character" w:customStyle="1" w:styleId="WW8Num75z2">
    <w:name w:val="WW8Num75z2"/>
    <w:uiPriority w:val="99"/>
    <w:rsid w:val="00403AD6"/>
    <w:rPr>
      <w:rFonts w:ascii="Wingdings" w:hAnsi="Wingdings"/>
    </w:rPr>
  </w:style>
  <w:style w:type="character" w:customStyle="1" w:styleId="WW8Num76z0">
    <w:name w:val="WW8Num76z0"/>
    <w:uiPriority w:val="99"/>
    <w:rsid w:val="00403AD6"/>
    <w:rPr>
      <w:rFonts w:ascii="Symbol" w:hAnsi="Symbol"/>
    </w:rPr>
  </w:style>
  <w:style w:type="character" w:customStyle="1" w:styleId="WW8Num76z1">
    <w:name w:val="WW8Num76z1"/>
    <w:uiPriority w:val="99"/>
    <w:rsid w:val="00403AD6"/>
    <w:rPr>
      <w:rFonts w:ascii="Courier New" w:hAnsi="Courier New"/>
    </w:rPr>
  </w:style>
  <w:style w:type="character" w:customStyle="1" w:styleId="WW8Num76z2">
    <w:name w:val="WW8Num76z2"/>
    <w:uiPriority w:val="99"/>
    <w:rsid w:val="00403AD6"/>
    <w:rPr>
      <w:rFonts w:ascii="Wingdings" w:hAnsi="Wingdings"/>
    </w:rPr>
  </w:style>
  <w:style w:type="character" w:customStyle="1" w:styleId="WW8Num77z0">
    <w:name w:val="WW8Num77z0"/>
    <w:uiPriority w:val="99"/>
    <w:rsid w:val="00403AD6"/>
    <w:rPr>
      <w:rFonts w:ascii="Symbol" w:hAnsi="Symbol"/>
    </w:rPr>
  </w:style>
  <w:style w:type="character" w:customStyle="1" w:styleId="WW8Num77z1">
    <w:name w:val="WW8Num77z1"/>
    <w:uiPriority w:val="99"/>
    <w:rsid w:val="00403AD6"/>
    <w:rPr>
      <w:rFonts w:ascii="Courier New" w:hAnsi="Courier New"/>
    </w:rPr>
  </w:style>
  <w:style w:type="character" w:customStyle="1" w:styleId="WW8Num77z2">
    <w:name w:val="WW8Num77z2"/>
    <w:uiPriority w:val="99"/>
    <w:rsid w:val="00403AD6"/>
    <w:rPr>
      <w:rFonts w:ascii="Wingdings" w:hAnsi="Wingdings"/>
    </w:rPr>
  </w:style>
  <w:style w:type="character" w:customStyle="1" w:styleId="WW8Num78z0">
    <w:name w:val="WW8Num78z0"/>
    <w:uiPriority w:val="99"/>
    <w:rsid w:val="00403AD6"/>
    <w:rPr>
      <w:rFonts w:ascii="Symbol" w:hAnsi="Symbol"/>
    </w:rPr>
  </w:style>
  <w:style w:type="character" w:customStyle="1" w:styleId="WW8Num78z1">
    <w:name w:val="WW8Num78z1"/>
    <w:uiPriority w:val="99"/>
    <w:rsid w:val="00403AD6"/>
    <w:rPr>
      <w:rFonts w:ascii="Courier New" w:hAnsi="Courier New"/>
    </w:rPr>
  </w:style>
  <w:style w:type="character" w:customStyle="1" w:styleId="WW8Num78z2">
    <w:name w:val="WW8Num78z2"/>
    <w:uiPriority w:val="99"/>
    <w:rsid w:val="00403AD6"/>
    <w:rPr>
      <w:rFonts w:ascii="Wingdings" w:hAnsi="Wingdings"/>
    </w:rPr>
  </w:style>
  <w:style w:type="character" w:customStyle="1" w:styleId="WW8Num79z0">
    <w:name w:val="WW8Num79z0"/>
    <w:uiPriority w:val="99"/>
    <w:rsid w:val="00403AD6"/>
    <w:rPr>
      <w:rFonts w:ascii="Symbol" w:hAnsi="Symbol"/>
      <w:sz w:val="28"/>
      <w:shd w:val="clear" w:color="auto" w:fill="FFFFFF"/>
    </w:rPr>
  </w:style>
  <w:style w:type="character" w:customStyle="1" w:styleId="WW8Num79z1">
    <w:name w:val="WW8Num79z1"/>
    <w:uiPriority w:val="99"/>
    <w:rsid w:val="00403AD6"/>
    <w:rPr>
      <w:rFonts w:ascii="Courier New" w:hAnsi="Courier New"/>
    </w:rPr>
  </w:style>
  <w:style w:type="character" w:customStyle="1" w:styleId="WW8Num79z2">
    <w:name w:val="WW8Num79z2"/>
    <w:uiPriority w:val="99"/>
    <w:rsid w:val="00403AD6"/>
    <w:rPr>
      <w:rFonts w:ascii="Wingdings" w:hAnsi="Wingdings"/>
    </w:rPr>
  </w:style>
  <w:style w:type="character" w:customStyle="1" w:styleId="WW8Num80z0">
    <w:name w:val="WW8Num80z0"/>
    <w:uiPriority w:val="99"/>
    <w:rsid w:val="00403AD6"/>
    <w:rPr>
      <w:rFonts w:ascii="Symbol" w:hAnsi="Symbol"/>
    </w:rPr>
  </w:style>
  <w:style w:type="character" w:customStyle="1" w:styleId="WW8Num80z1">
    <w:name w:val="WW8Num80z1"/>
    <w:uiPriority w:val="99"/>
    <w:rsid w:val="00403AD6"/>
    <w:rPr>
      <w:rFonts w:ascii="Courier New" w:hAnsi="Courier New"/>
    </w:rPr>
  </w:style>
  <w:style w:type="character" w:customStyle="1" w:styleId="WW8Num80z2">
    <w:name w:val="WW8Num80z2"/>
    <w:uiPriority w:val="99"/>
    <w:rsid w:val="00403AD6"/>
    <w:rPr>
      <w:rFonts w:ascii="Wingdings" w:hAnsi="Wingdings"/>
    </w:rPr>
  </w:style>
  <w:style w:type="character" w:customStyle="1" w:styleId="WW8Num81z0">
    <w:name w:val="WW8Num81z0"/>
    <w:uiPriority w:val="99"/>
    <w:rsid w:val="00403AD6"/>
    <w:rPr>
      <w:rFonts w:ascii="Symbol" w:hAnsi="Symbol"/>
      <w:sz w:val="28"/>
    </w:rPr>
  </w:style>
  <w:style w:type="character" w:customStyle="1" w:styleId="WW8Num81z1">
    <w:name w:val="WW8Num81z1"/>
    <w:uiPriority w:val="99"/>
    <w:rsid w:val="00403AD6"/>
    <w:rPr>
      <w:rFonts w:ascii="Courier New" w:hAnsi="Courier New"/>
    </w:rPr>
  </w:style>
  <w:style w:type="character" w:customStyle="1" w:styleId="WW8Num81z2">
    <w:name w:val="WW8Num81z2"/>
    <w:uiPriority w:val="99"/>
    <w:rsid w:val="00403AD6"/>
    <w:rPr>
      <w:rFonts w:ascii="Wingdings" w:hAnsi="Wingdings"/>
    </w:rPr>
  </w:style>
  <w:style w:type="character" w:customStyle="1" w:styleId="WW8Num82z0">
    <w:name w:val="WW8Num82z0"/>
    <w:uiPriority w:val="99"/>
    <w:rsid w:val="00403AD6"/>
    <w:rPr>
      <w:rFonts w:ascii="Symbol" w:hAnsi="Symbol"/>
    </w:rPr>
  </w:style>
  <w:style w:type="character" w:customStyle="1" w:styleId="WW8Num82z1">
    <w:name w:val="WW8Num82z1"/>
    <w:uiPriority w:val="99"/>
    <w:rsid w:val="00403AD6"/>
    <w:rPr>
      <w:rFonts w:ascii="Courier New" w:hAnsi="Courier New"/>
    </w:rPr>
  </w:style>
  <w:style w:type="character" w:customStyle="1" w:styleId="WW8Num82z2">
    <w:name w:val="WW8Num82z2"/>
    <w:uiPriority w:val="99"/>
    <w:rsid w:val="00403AD6"/>
    <w:rPr>
      <w:rFonts w:ascii="Wingdings" w:hAnsi="Wingdings"/>
    </w:rPr>
  </w:style>
  <w:style w:type="character" w:customStyle="1" w:styleId="WW8Num83z0">
    <w:name w:val="WW8Num83z0"/>
    <w:uiPriority w:val="99"/>
    <w:rsid w:val="00403AD6"/>
    <w:rPr>
      <w:rFonts w:ascii="Symbol" w:hAnsi="Symbol"/>
    </w:rPr>
  </w:style>
  <w:style w:type="character" w:customStyle="1" w:styleId="WW8Num83z1">
    <w:name w:val="WW8Num83z1"/>
    <w:uiPriority w:val="99"/>
    <w:rsid w:val="00403AD6"/>
    <w:rPr>
      <w:rFonts w:ascii="Courier New" w:hAnsi="Courier New"/>
    </w:rPr>
  </w:style>
  <w:style w:type="character" w:customStyle="1" w:styleId="WW8Num83z2">
    <w:name w:val="WW8Num83z2"/>
    <w:uiPriority w:val="99"/>
    <w:rsid w:val="00403AD6"/>
    <w:rPr>
      <w:rFonts w:ascii="Wingdings" w:hAnsi="Wingdings"/>
    </w:rPr>
  </w:style>
  <w:style w:type="character" w:customStyle="1" w:styleId="WW8Num84z0">
    <w:name w:val="WW8Num84z0"/>
    <w:uiPriority w:val="99"/>
    <w:rsid w:val="00403AD6"/>
    <w:rPr>
      <w:rFonts w:ascii="Symbol" w:hAnsi="Symbol"/>
    </w:rPr>
  </w:style>
  <w:style w:type="character" w:customStyle="1" w:styleId="WW8Num84z1">
    <w:name w:val="WW8Num84z1"/>
    <w:uiPriority w:val="99"/>
    <w:rsid w:val="00403AD6"/>
    <w:rPr>
      <w:rFonts w:ascii="Courier New" w:hAnsi="Courier New"/>
    </w:rPr>
  </w:style>
  <w:style w:type="character" w:customStyle="1" w:styleId="WW8Num84z2">
    <w:name w:val="WW8Num84z2"/>
    <w:uiPriority w:val="99"/>
    <w:rsid w:val="00403AD6"/>
    <w:rPr>
      <w:rFonts w:ascii="Wingdings" w:hAnsi="Wingdings"/>
    </w:rPr>
  </w:style>
  <w:style w:type="character" w:customStyle="1" w:styleId="WW8Num85z0">
    <w:name w:val="WW8Num85z0"/>
    <w:uiPriority w:val="99"/>
    <w:rsid w:val="00403AD6"/>
    <w:rPr>
      <w:rFonts w:ascii="Symbol" w:hAnsi="Symbol"/>
    </w:rPr>
  </w:style>
  <w:style w:type="character" w:customStyle="1" w:styleId="WW8Num86z0">
    <w:name w:val="WW8Num86z0"/>
    <w:uiPriority w:val="99"/>
    <w:rsid w:val="00403AD6"/>
    <w:rPr>
      <w:rFonts w:ascii="Symbol" w:hAnsi="Symbol"/>
    </w:rPr>
  </w:style>
  <w:style w:type="character" w:customStyle="1" w:styleId="WW8Num86z1">
    <w:name w:val="WW8Num86z1"/>
    <w:uiPriority w:val="99"/>
    <w:rsid w:val="00403AD6"/>
    <w:rPr>
      <w:rFonts w:ascii="Courier New" w:hAnsi="Courier New"/>
    </w:rPr>
  </w:style>
  <w:style w:type="character" w:customStyle="1" w:styleId="WW8Num86z2">
    <w:name w:val="WW8Num86z2"/>
    <w:uiPriority w:val="99"/>
    <w:rsid w:val="00403AD6"/>
    <w:rPr>
      <w:rFonts w:ascii="Wingdings" w:hAnsi="Wingdings"/>
    </w:rPr>
  </w:style>
  <w:style w:type="character" w:customStyle="1" w:styleId="WW8Num87z0">
    <w:name w:val="WW8Num87z0"/>
    <w:uiPriority w:val="99"/>
    <w:rsid w:val="00403AD6"/>
    <w:rPr>
      <w:rFonts w:ascii="Symbol" w:hAnsi="Symbol"/>
    </w:rPr>
  </w:style>
  <w:style w:type="character" w:customStyle="1" w:styleId="WW8Num87z1">
    <w:name w:val="WW8Num87z1"/>
    <w:uiPriority w:val="99"/>
    <w:rsid w:val="00403AD6"/>
    <w:rPr>
      <w:rFonts w:ascii="Courier New" w:hAnsi="Courier New"/>
    </w:rPr>
  </w:style>
  <w:style w:type="character" w:customStyle="1" w:styleId="WW8Num87z2">
    <w:name w:val="WW8Num87z2"/>
    <w:uiPriority w:val="99"/>
    <w:rsid w:val="00403AD6"/>
    <w:rPr>
      <w:rFonts w:ascii="Wingdings" w:hAnsi="Wingdings"/>
    </w:rPr>
  </w:style>
  <w:style w:type="character" w:customStyle="1" w:styleId="WW8Num88z0">
    <w:name w:val="WW8Num88z0"/>
    <w:uiPriority w:val="99"/>
    <w:rsid w:val="00403AD6"/>
    <w:rPr>
      <w:color w:val="auto"/>
      <w:kern w:val="1"/>
      <w:sz w:val="28"/>
    </w:rPr>
  </w:style>
  <w:style w:type="character" w:customStyle="1" w:styleId="WW8Num88z1">
    <w:name w:val="WW8Num88z1"/>
    <w:uiPriority w:val="99"/>
    <w:rsid w:val="00403AD6"/>
    <w:rPr>
      <w:rFonts w:ascii="Courier New" w:hAnsi="Courier New"/>
    </w:rPr>
  </w:style>
  <w:style w:type="character" w:customStyle="1" w:styleId="WW8Num88z2">
    <w:name w:val="WW8Num88z2"/>
    <w:uiPriority w:val="99"/>
    <w:rsid w:val="00403AD6"/>
    <w:rPr>
      <w:rFonts w:ascii="Wingdings" w:hAnsi="Wingdings"/>
    </w:rPr>
  </w:style>
  <w:style w:type="character" w:customStyle="1" w:styleId="WW8Num88z3">
    <w:name w:val="WW8Num88z3"/>
    <w:uiPriority w:val="99"/>
    <w:rsid w:val="00403AD6"/>
    <w:rPr>
      <w:rFonts w:ascii="Symbol" w:hAnsi="Symbol"/>
    </w:rPr>
  </w:style>
  <w:style w:type="character" w:customStyle="1" w:styleId="WW8Num89z0">
    <w:name w:val="WW8Num89z0"/>
    <w:uiPriority w:val="99"/>
    <w:rsid w:val="00403AD6"/>
    <w:rPr>
      <w:rFonts w:ascii="Symbol" w:hAnsi="Symbol"/>
    </w:rPr>
  </w:style>
  <w:style w:type="character" w:customStyle="1" w:styleId="WW8Num89z1">
    <w:name w:val="WW8Num89z1"/>
    <w:uiPriority w:val="99"/>
    <w:rsid w:val="00403AD6"/>
    <w:rPr>
      <w:rFonts w:ascii="Courier New" w:hAnsi="Courier New"/>
    </w:rPr>
  </w:style>
  <w:style w:type="character" w:customStyle="1" w:styleId="WW8Num89z2">
    <w:name w:val="WW8Num89z2"/>
    <w:uiPriority w:val="99"/>
    <w:rsid w:val="00403AD6"/>
    <w:rPr>
      <w:rFonts w:ascii="Wingdings" w:hAnsi="Wingdings"/>
    </w:rPr>
  </w:style>
  <w:style w:type="character" w:customStyle="1" w:styleId="WW8Num90z0">
    <w:name w:val="WW8Num90z0"/>
    <w:uiPriority w:val="99"/>
    <w:rsid w:val="00403AD6"/>
    <w:rPr>
      <w:rFonts w:ascii="Symbol" w:hAnsi="Symbol"/>
    </w:rPr>
  </w:style>
  <w:style w:type="character" w:customStyle="1" w:styleId="WW8Num90z1">
    <w:name w:val="WW8Num90z1"/>
    <w:uiPriority w:val="99"/>
    <w:rsid w:val="00403AD6"/>
    <w:rPr>
      <w:rFonts w:ascii="Courier New" w:hAnsi="Courier New"/>
    </w:rPr>
  </w:style>
  <w:style w:type="character" w:customStyle="1" w:styleId="WW8Num90z2">
    <w:name w:val="WW8Num90z2"/>
    <w:uiPriority w:val="99"/>
    <w:rsid w:val="00403AD6"/>
    <w:rPr>
      <w:rFonts w:ascii="Wingdings" w:hAnsi="Wingdings"/>
    </w:rPr>
  </w:style>
  <w:style w:type="character" w:customStyle="1" w:styleId="WW8NumSt80z0">
    <w:name w:val="WW8NumSt80z0"/>
    <w:uiPriority w:val="99"/>
    <w:rsid w:val="00403AD6"/>
    <w:rPr>
      <w:rFonts w:ascii="Times New Roman" w:hAnsi="Times New Roman"/>
    </w:rPr>
  </w:style>
  <w:style w:type="character" w:customStyle="1" w:styleId="WW8NumSt84z0">
    <w:name w:val="WW8NumSt84z0"/>
    <w:uiPriority w:val="99"/>
    <w:rsid w:val="00403AD6"/>
    <w:rPr>
      <w:rFonts w:ascii="Times New Roman" w:hAnsi="Times New Roman"/>
    </w:rPr>
  </w:style>
  <w:style w:type="character" w:customStyle="1" w:styleId="a">
    <w:name w:val="Символ сноски"/>
    <w:uiPriority w:val="99"/>
    <w:rsid w:val="00403AD6"/>
    <w:rPr>
      <w:vertAlign w:val="superscript"/>
    </w:rPr>
  </w:style>
  <w:style w:type="character" w:customStyle="1" w:styleId="WW-">
    <w:name w:val="WW-Символ сноски"/>
    <w:uiPriority w:val="99"/>
    <w:rsid w:val="00403AD6"/>
    <w:rPr>
      <w:vertAlign w:val="superscript"/>
    </w:rPr>
  </w:style>
  <w:style w:type="character" w:customStyle="1" w:styleId="1">
    <w:name w:val="Знак сноски1"/>
    <w:uiPriority w:val="99"/>
    <w:rsid w:val="00403AD6"/>
    <w:rPr>
      <w:vertAlign w:val="superscript"/>
    </w:rPr>
  </w:style>
  <w:style w:type="character" w:customStyle="1" w:styleId="BodyTextIndentChar">
    <w:name w:val="Body Text Indent Char"/>
    <w:uiPriority w:val="99"/>
    <w:rsid w:val="00403AD6"/>
    <w:rPr>
      <w:rFonts w:ascii="Calibri" w:eastAsia="Arial Unicode MS" w:hAnsi="Calibri"/>
      <w:color w:val="00000A"/>
      <w:kern w:val="1"/>
      <w:sz w:val="24"/>
    </w:rPr>
  </w:style>
  <w:style w:type="character" w:customStyle="1" w:styleId="FootnoteTextChar">
    <w:name w:val="Footnote Text Char"/>
    <w:uiPriority w:val="99"/>
    <w:rsid w:val="00403AD6"/>
    <w:rPr>
      <w:rFonts w:ascii="Calibri" w:eastAsia="Arial Unicode MS" w:hAnsi="Calibri"/>
      <w:color w:val="00000A"/>
      <w:kern w:val="1"/>
      <w:sz w:val="24"/>
    </w:rPr>
  </w:style>
  <w:style w:type="character" w:styleId="Hyperlink">
    <w:name w:val="Hyperlink"/>
    <w:basedOn w:val="DefaultParagraphFont"/>
    <w:uiPriority w:val="99"/>
    <w:rsid w:val="00403AD6"/>
    <w:rPr>
      <w:rFonts w:cs="Times New Roman"/>
      <w:color w:val="0000FF"/>
      <w:u w:val="single"/>
    </w:rPr>
  </w:style>
  <w:style w:type="character" w:customStyle="1" w:styleId="s1">
    <w:name w:val="s1"/>
    <w:uiPriority w:val="99"/>
    <w:rsid w:val="00403AD6"/>
  </w:style>
  <w:style w:type="character" w:customStyle="1" w:styleId="apple-converted-space">
    <w:name w:val="apple-converted-space"/>
    <w:uiPriority w:val="99"/>
    <w:rsid w:val="00403AD6"/>
  </w:style>
  <w:style w:type="character" w:customStyle="1" w:styleId="BodyTextChar">
    <w:name w:val="Body Text Char"/>
    <w:uiPriority w:val="99"/>
    <w:rsid w:val="00403AD6"/>
    <w:rPr>
      <w:rFonts w:ascii="Calibri" w:eastAsia="Arial Unicode MS" w:hAnsi="Calibri"/>
      <w:color w:val="00000A"/>
      <w:kern w:val="1"/>
    </w:rPr>
  </w:style>
  <w:style w:type="character" w:customStyle="1" w:styleId="HeaderChar">
    <w:name w:val="Header Char"/>
    <w:uiPriority w:val="99"/>
    <w:rsid w:val="00403AD6"/>
    <w:rPr>
      <w:rFonts w:ascii="Calibri" w:hAnsi="Calibri"/>
    </w:rPr>
  </w:style>
  <w:style w:type="character" w:customStyle="1" w:styleId="apple-style-span">
    <w:name w:val="apple-style-span"/>
    <w:uiPriority w:val="99"/>
    <w:rsid w:val="00403AD6"/>
  </w:style>
  <w:style w:type="character" w:customStyle="1" w:styleId="BodyTextIndent2Char">
    <w:name w:val="Body Text Indent 2 Char"/>
    <w:uiPriority w:val="99"/>
    <w:rsid w:val="00403AD6"/>
    <w:rPr>
      <w:rFonts w:ascii="Calibri" w:eastAsia="Arial Unicode MS" w:hAnsi="Calibri"/>
      <w:color w:val="00000A"/>
      <w:kern w:val="1"/>
    </w:rPr>
  </w:style>
  <w:style w:type="character" w:customStyle="1" w:styleId="BodyText3Char">
    <w:name w:val="Body Text 3 Char"/>
    <w:uiPriority w:val="99"/>
    <w:rsid w:val="00403AD6"/>
    <w:rPr>
      <w:rFonts w:ascii="Calibri" w:hAnsi="Calibri"/>
      <w:sz w:val="16"/>
    </w:rPr>
  </w:style>
  <w:style w:type="character" w:customStyle="1" w:styleId="HTMLPreformattedChar">
    <w:name w:val="HTML Preformatted Char"/>
    <w:uiPriority w:val="99"/>
    <w:rsid w:val="00403AD6"/>
    <w:rPr>
      <w:rFonts w:ascii="Courier New" w:hAnsi="Courier New"/>
      <w:sz w:val="20"/>
    </w:rPr>
  </w:style>
  <w:style w:type="character" w:customStyle="1" w:styleId="Arial">
    <w:name w:val="Основной текст + Arial"/>
    <w:uiPriority w:val="99"/>
    <w:rsid w:val="00403AD6"/>
    <w:rPr>
      <w:rFonts w:ascii="Arial" w:hAnsi="Arial"/>
      <w:i/>
      <w:spacing w:val="0"/>
      <w:sz w:val="15"/>
      <w:shd w:val="clear" w:color="auto" w:fill="FFFFFF"/>
    </w:rPr>
  </w:style>
  <w:style w:type="character" w:customStyle="1" w:styleId="a0">
    <w:name w:val="Основной текст + Полужирный"/>
    <w:uiPriority w:val="99"/>
    <w:rsid w:val="00403AD6"/>
    <w:rPr>
      <w:rFonts w:ascii="Arial" w:hAnsi="Arial"/>
      <w:b/>
      <w:spacing w:val="0"/>
      <w:sz w:val="16"/>
    </w:rPr>
  </w:style>
  <w:style w:type="character" w:customStyle="1" w:styleId="1pt">
    <w:name w:val="Основной текст + Интервал 1 pt"/>
    <w:uiPriority w:val="99"/>
    <w:rsid w:val="00403AD6"/>
    <w:rPr>
      <w:rFonts w:ascii="Times New Roman" w:hAnsi="Times New Roman"/>
      <w:spacing w:val="30"/>
      <w:sz w:val="17"/>
      <w:shd w:val="clear" w:color="auto" w:fill="FFFFFF"/>
    </w:rPr>
  </w:style>
  <w:style w:type="character" w:customStyle="1" w:styleId="6pt">
    <w:name w:val="Основной текст + Интервал 6 pt"/>
    <w:uiPriority w:val="99"/>
    <w:rsid w:val="00403AD6"/>
    <w:rPr>
      <w:rFonts w:ascii="Times New Roman" w:hAnsi="Times New Roman"/>
      <w:spacing w:val="120"/>
      <w:sz w:val="17"/>
      <w:shd w:val="clear" w:color="auto" w:fill="FFFFFF"/>
    </w:rPr>
  </w:style>
  <w:style w:type="character" w:customStyle="1" w:styleId="3pt">
    <w:name w:val="Основной текст + Интервал 3 pt"/>
    <w:uiPriority w:val="99"/>
    <w:rsid w:val="00403AD6"/>
    <w:rPr>
      <w:rFonts w:ascii="Times New Roman" w:hAnsi="Times New Roman"/>
      <w:spacing w:val="60"/>
      <w:sz w:val="17"/>
      <w:shd w:val="clear" w:color="auto" w:fill="FFFFFF"/>
    </w:rPr>
  </w:style>
  <w:style w:type="character" w:customStyle="1" w:styleId="a1">
    <w:name w:val="Основной текст + Курсив"/>
    <w:uiPriority w:val="99"/>
    <w:rsid w:val="00403AD6"/>
    <w:rPr>
      <w:rFonts w:ascii="Times New Roman" w:hAnsi="Times New Roman"/>
      <w:i/>
      <w:spacing w:val="0"/>
      <w:sz w:val="17"/>
      <w:shd w:val="clear" w:color="auto" w:fill="FFFFFF"/>
    </w:rPr>
  </w:style>
  <w:style w:type="character" w:customStyle="1" w:styleId="a2">
    <w:name w:val="А ОСН ТЕКСТ Знак"/>
    <w:uiPriority w:val="99"/>
    <w:rsid w:val="00403AD6"/>
    <w:rPr>
      <w:rFonts w:ascii="Times New Roman" w:eastAsia="Arial Unicode MS" w:hAnsi="Times New Roman"/>
      <w:caps/>
      <w:color w:val="000000"/>
      <w:kern w:val="1"/>
      <w:sz w:val="28"/>
    </w:rPr>
  </w:style>
  <w:style w:type="character" w:customStyle="1" w:styleId="10">
    <w:name w:val="Основной текст + Курсив1"/>
    <w:uiPriority w:val="99"/>
    <w:rsid w:val="00403AD6"/>
    <w:rPr>
      <w:rFonts w:ascii="Times New Roman" w:eastAsia="Arial Unicode MS" w:hAnsi="Times New Roman"/>
      <w:i/>
      <w:caps/>
      <w:color w:val="00000A"/>
      <w:spacing w:val="0"/>
      <w:kern w:val="1"/>
      <w:sz w:val="22"/>
      <w:lang w:val="ru-RU"/>
    </w:rPr>
  </w:style>
  <w:style w:type="character" w:customStyle="1" w:styleId="s2">
    <w:name w:val="s2"/>
    <w:uiPriority w:val="99"/>
    <w:rsid w:val="00403AD6"/>
  </w:style>
  <w:style w:type="character" w:customStyle="1" w:styleId="BalloonTextChar">
    <w:name w:val="Balloon Text Char"/>
    <w:uiPriority w:val="99"/>
    <w:rsid w:val="00403AD6"/>
    <w:rPr>
      <w:rFonts w:ascii="Tahoma" w:eastAsia="Arial Unicode MS" w:hAnsi="Tahoma"/>
      <w:color w:val="00000A"/>
      <w:kern w:val="1"/>
      <w:sz w:val="16"/>
    </w:rPr>
  </w:style>
  <w:style w:type="character" w:customStyle="1" w:styleId="BalloonTextChar1">
    <w:name w:val="Balloon Text Char1"/>
    <w:uiPriority w:val="99"/>
    <w:rsid w:val="00403AD6"/>
    <w:rPr>
      <w:rFonts w:ascii="Times New Roman" w:eastAsia="Arial Unicode MS" w:hAnsi="Times New Roman"/>
      <w:color w:val="00000A"/>
      <w:kern w:val="1"/>
      <w:sz w:val="2"/>
    </w:rPr>
  </w:style>
  <w:style w:type="character" w:customStyle="1" w:styleId="BalloonTextChar17">
    <w:name w:val="Balloon Text Char17"/>
    <w:uiPriority w:val="99"/>
    <w:rsid w:val="00403AD6"/>
    <w:rPr>
      <w:rFonts w:ascii="Times New Roman" w:eastAsia="Arial Unicode MS" w:hAnsi="Times New Roman"/>
      <w:color w:val="00000A"/>
      <w:kern w:val="1"/>
      <w:sz w:val="2"/>
    </w:rPr>
  </w:style>
  <w:style w:type="character" w:customStyle="1" w:styleId="BalloonTextChar16">
    <w:name w:val="Balloon Text Char16"/>
    <w:uiPriority w:val="99"/>
    <w:rsid w:val="00403AD6"/>
    <w:rPr>
      <w:rFonts w:ascii="Times New Roman" w:eastAsia="Arial Unicode MS" w:hAnsi="Times New Roman"/>
      <w:color w:val="00000A"/>
      <w:kern w:val="1"/>
      <w:sz w:val="2"/>
    </w:rPr>
  </w:style>
  <w:style w:type="character" w:customStyle="1" w:styleId="BalloonTextChar15">
    <w:name w:val="Balloon Text Char15"/>
    <w:uiPriority w:val="99"/>
    <w:rsid w:val="00403AD6"/>
    <w:rPr>
      <w:rFonts w:ascii="Times New Roman" w:eastAsia="Arial Unicode MS" w:hAnsi="Times New Roman"/>
      <w:color w:val="00000A"/>
      <w:kern w:val="1"/>
      <w:sz w:val="2"/>
    </w:rPr>
  </w:style>
  <w:style w:type="character" w:customStyle="1" w:styleId="BalloonTextChar14">
    <w:name w:val="Balloon Text Char14"/>
    <w:uiPriority w:val="99"/>
    <w:rsid w:val="00403AD6"/>
    <w:rPr>
      <w:rFonts w:ascii="Times New Roman" w:eastAsia="Arial Unicode MS" w:hAnsi="Times New Roman"/>
      <w:color w:val="00000A"/>
      <w:kern w:val="1"/>
      <w:sz w:val="2"/>
    </w:rPr>
  </w:style>
  <w:style w:type="character" w:customStyle="1" w:styleId="BalloonTextChar13">
    <w:name w:val="Balloon Text Char13"/>
    <w:uiPriority w:val="99"/>
    <w:rsid w:val="00403AD6"/>
    <w:rPr>
      <w:rFonts w:ascii="Times New Roman" w:eastAsia="Arial Unicode MS" w:hAnsi="Times New Roman"/>
      <w:color w:val="00000A"/>
      <w:kern w:val="1"/>
      <w:sz w:val="2"/>
    </w:rPr>
  </w:style>
  <w:style w:type="character" w:customStyle="1" w:styleId="BalloonTextChar12">
    <w:name w:val="Balloon Text Char12"/>
    <w:uiPriority w:val="99"/>
    <w:rsid w:val="00403AD6"/>
    <w:rPr>
      <w:rFonts w:ascii="Times New Roman" w:eastAsia="Arial Unicode MS" w:hAnsi="Times New Roman"/>
      <w:color w:val="00000A"/>
      <w:kern w:val="1"/>
      <w:sz w:val="2"/>
    </w:rPr>
  </w:style>
  <w:style w:type="character" w:customStyle="1" w:styleId="BalloonTextChar11">
    <w:name w:val="Balloon Text Char11"/>
    <w:uiPriority w:val="99"/>
    <w:rsid w:val="00403AD6"/>
    <w:rPr>
      <w:rFonts w:ascii="Times New Roman" w:eastAsia="Arial Unicode MS" w:hAnsi="Times New Roman"/>
      <w:color w:val="00000A"/>
      <w:kern w:val="1"/>
      <w:sz w:val="2"/>
    </w:rPr>
  </w:style>
  <w:style w:type="character" w:customStyle="1" w:styleId="EndnoteTextChar">
    <w:name w:val="Endnote Text Char"/>
    <w:uiPriority w:val="99"/>
    <w:rsid w:val="00403AD6"/>
    <w:rPr>
      <w:rFonts w:ascii="Calibri" w:eastAsia="Arial Unicode MS" w:hAnsi="Calibri"/>
      <w:color w:val="00000A"/>
      <w:kern w:val="1"/>
      <w:sz w:val="20"/>
    </w:rPr>
  </w:style>
  <w:style w:type="character" w:customStyle="1" w:styleId="EndnoteTextChar1">
    <w:name w:val="Endnote Text Char1"/>
    <w:uiPriority w:val="99"/>
    <w:rsid w:val="00403AD6"/>
    <w:rPr>
      <w:rFonts w:eastAsia="Arial Unicode MS"/>
      <w:color w:val="00000A"/>
      <w:kern w:val="1"/>
    </w:rPr>
  </w:style>
  <w:style w:type="character" w:customStyle="1" w:styleId="EndnoteTextChar17">
    <w:name w:val="Endnote Text Char17"/>
    <w:uiPriority w:val="99"/>
    <w:rsid w:val="00403AD6"/>
    <w:rPr>
      <w:rFonts w:eastAsia="Arial Unicode MS"/>
      <w:color w:val="00000A"/>
      <w:kern w:val="1"/>
    </w:rPr>
  </w:style>
  <w:style w:type="character" w:customStyle="1" w:styleId="EndnoteTextChar16">
    <w:name w:val="Endnote Text Char16"/>
    <w:uiPriority w:val="99"/>
    <w:rsid w:val="00403AD6"/>
    <w:rPr>
      <w:rFonts w:eastAsia="Arial Unicode MS"/>
      <w:color w:val="00000A"/>
      <w:kern w:val="1"/>
    </w:rPr>
  </w:style>
  <w:style w:type="character" w:customStyle="1" w:styleId="EndnoteTextChar15">
    <w:name w:val="Endnote Text Char15"/>
    <w:uiPriority w:val="99"/>
    <w:rsid w:val="00403AD6"/>
    <w:rPr>
      <w:rFonts w:eastAsia="Arial Unicode MS"/>
      <w:color w:val="00000A"/>
      <w:kern w:val="1"/>
    </w:rPr>
  </w:style>
  <w:style w:type="character" w:customStyle="1" w:styleId="EndnoteTextChar14">
    <w:name w:val="Endnote Text Char14"/>
    <w:uiPriority w:val="99"/>
    <w:rsid w:val="00403AD6"/>
    <w:rPr>
      <w:rFonts w:eastAsia="Arial Unicode MS"/>
      <w:color w:val="00000A"/>
      <w:kern w:val="1"/>
    </w:rPr>
  </w:style>
  <w:style w:type="character" w:customStyle="1" w:styleId="EndnoteTextChar13">
    <w:name w:val="Endnote Text Char13"/>
    <w:uiPriority w:val="99"/>
    <w:rsid w:val="00403AD6"/>
    <w:rPr>
      <w:rFonts w:eastAsia="Arial Unicode MS"/>
      <w:color w:val="00000A"/>
      <w:kern w:val="1"/>
    </w:rPr>
  </w:style>
  <w:style w:type="character" w:customStyle="1" w:styleId="EndnoteTextChar12">
    <w:name w:val="Endnote Text Char12"/>
    <w:uiPriority w:val="99"/>
    <w:rsid w:val="00403AD6"/>
    <w:rPr>
      <w:rFonts w:eastAsia="Arial Unicode MS"/>
      <w:color w:val="00000A"/>
      <w:kern w:val="1"/>
    </w:rPr>
  </w:style>
  <w:style w:type="character" w:customStyle="1" w:styleId="EndnoteTextChar11">
    <w:name w:val="Endnote Text Char11"/>
    <w:uiPriority w:val="99"/>
    <w:rsid w:val="00403AD6"/>
    <w:rPr>
      <w:rFonts w:eastAsia="Arial Unicode MS"/>
      <w:color w:val="00000A"/>
      <w:kern w:val="1"/>
    </w:rPr>
  </w:style>
  <w:style w:type="character" w:customStyle="1" w:styleId="a3">
    <w:name w:val="А_основной Знак"/>
    <w:uiPriority w:val="99"/>
    <w:rsid w:val="00403AD6"/>
    <w:rPr>
      <w:rFonts w:ascii="Times New Roman" w:hAnsi="Times New Roman"/>
      <w:sz w:val="28"/>
    </w:rPr>
  </w:style>
  <w:style w:type="character" w:customStyle="1" w:styleId="s4">
    <w:name w:val="s4"/>
    <w:uiPriority w:val="99"/>
    <w:rsid w:val="00403AD6"/>
  </w:style>
  <w:style w:type="character" w:customStyle="1" w:styleId="s5">
    <w:name w:val="s5"/>
    <w:uiPriority w:val="99"/>
    <w:rsid w:val="00403AD6"/>
  </w:style>
  <w:style w:type="character" w:customStyle="1" w:styleId="FooterChar">
    <w:name w:val="Footer Char"/>
    <w:uiPriority w:val="99"/>
    <w:rsid w:val="00403AD6"/>
    <w:rPr>
      <w:rFonts w:ascii="Calibri" w:eastAsia="Arial Unicode MS" w:hAnsi="Calibri"/>
      <w:color w:val="00000A"/>
      <w:kern w:val="1"/>
    </w:rPr>
  </w:style>
  <w:style w:type="character" w:customStyle="1" w:styleId="11">
    <w:name w:val="Сноска1"/>
    <w:uiPriority w:val="99"/>
    <w:rsid w:val="00403AD6"/>
    <w:rPr>
      <w:rFonts w:ascii="Times New Roman" w:hAnsi="Times New Roman"/>
      <w:vertAlign w:val="superscript"/>
    </w:rPr>
  </w:style>
  <w:style w:type="character" w:customStyle="1" w:styleId="BodyText2Char">
    <w:name w:val="Body Text 2 Char"/>
    <w:uiPriority w:val="99"/>
    <w:rsid w:val="00403AD6"/>
    <w:rPr>
      <w:rFonts w:ascii="Calibri" w:hAnsi="Calibri"/>
    </w:rPr>
  </w:style>
  <w:style w:type="character" w:customStyle="1" w:styleId="2">
    <w:name w:val="Знак сноски2"/>
    <w:uiPriority w:val="99"/>
    <w:rsid w:val="00403AD6"/>
    <w:rPr>
      <w:vertAlign w:val="superscript"/>
    </w:rPr>
  </w:style>
  <w:style w:type="character" w:styleId="Emphasis">
    <w:name w:val="Emphasis"/>
    <w:basedOn w:val="DefaultParagraphFont"/>
    <w:uiPriority w:val="99"/>
    <w:qFormat/>
    <w:rsid w:val="00403AD6"/>
    <w:rPr>
      <w:rFonts w:cs="Times New Roman"/>
      <w:i/>
    </w:rPr>
  </w:style>
  <w:style w:type="character" w:customStyle="1" w:styleId="c0">
    <w:name w:val="c0"/>
    <w:uiPriority w:val="99"/>
    <w:rsid w:val="00403AD6"/>
  </w:style>
  <w:style w:type="character" w:customStyle="1" w:styleId="s8">
    <w:name w:val="s8"/>
    <w:uiPriority w:val="99"/>
    <w:rsid w:val="00403AD6"/>
  </w:style>
  <w:style w:type="character" w:customStyle="1" w:styleId="s13">
    <w:name w:val="s13"/>
    <w:uiPriority w:val="99"/>
    <w:rsid w:val="00403AD6"/>
  </w:style>
  <w:style w:type="character" w:customStyle="1" w:styleId="s12">
    <w:name w:val="s12"/>
    <w:uiPriority w:val="99"/>
    <w:rsid w:val="00403AD6"/>
  </w:style>
  <w:style w:type="character" w:customStyle="1" w:styleId="s7">
    <w:name w:val="s7"/>
    <w:uiPriority w:val="99"/>
    <w:rsid w:val="00403AD6"/>
  </w:style>
  <w:style w:type="character" w:customStyle="1" w:styleId="s11">
    <w:name w:val="s11"/>
    <w:uiPriority w:val="99"/>
    <w:rsid w:val="00403AD6"/>
  </w:style>
  <w:style w:type="character" w:customStyle="1" w:styleId="s15">
    <w:name w:val="s15"/>
    <w:uiPriority w:val="99"/>
    <w:rsid w:val="00403AD6"/>
  </w:style>
  <w:style w:type="character" w:customStyle="1" w:styleId="comments">
    <w:name w:val="comments"/>
    <w:uiPriority w:val="99"/>
    <w:rsid w:val="00403AD6"/>
  </w:style>
  <w:style w:type="character" w:styleId="LineNumber">
    <w:name w:val="line number"/>
    <w:basedOn w:val="DefaultParagraphFont"/>
    <w:uiPriority w:val="99"/>
    <w:rsid w:val="00403AD6"/>
    <w:rPr>
      <w:rFonts w:cs="Times New Roman"/>
    </w:rPr>
  </w:style>
  <w:style w:type="character" w:customStyle="1" w:styleId="a4">
    <w:name w:val="Подзаголовок Знак"/>
    <w:uiPriority w:val="99"/>
    <w:rsid w:val="00403AD6"/>
    <w:rPr>
      <w:rFonts w:ascii="Arial" w:hAnsi="Arial"/>
      <w:i/>
      <w:sz w:val="28"/>
    </w:rPr>
  </w:style>
  <w:style w:type="character" w:customStyle="1" w:styleId="a5">
    <w:name w:val="Отступ основного текста Знак"/>
    <w:uiPriority w:val="99"/>
    <w:rsid w:val="00403AD6"/>
    <w:rPr>
      <w:rFonts w:ascii="Times New Roman" w:hAnsi="Times New Roman"/>
      <w:sz w:val="24"/>
      <w:lang w:eastAsia="ar-SA" w:bidi="ar-SA"/>
    </w:rPr>
  </w:style>
  <w:style w:type="character" w:customStyle="1" w:styleId="c1">
    <w:name w:val="c1"/>
    <w:uiPriority w:val="99"/>
    <w:rsid w:val="00403AD6"/>
  </w:style>
  <w:style w:type="character" w:customStyle="1" w:styleId="WW--">
    <w:name w:val="WW-Интернет-ссылка"/>
    <w:uiPriority w:val="99"/>
    <w:rsid w:val="00403AD6"/>
    <w:rPr>
      <w:color w:val="0000FF"/>
      <w:u w:val="single"/>
      <w:lang w:val="uz-Cyrl-UZ"/>
    </w:rPr>
  </w:style>
  <w:style w:type="character" w:styleId="Strong">
    <w:name w:val="Strong"/>
    <w:basedOn w:val="DefaultParagraphFont"/>
    <w:uiPriority w:val="99"/>
    <w:qFormat/>
    <w:rsid w:val="00403AD6"/>
    <w:rPr>
      <w:rFonts w:cs="Times New Roman"/>
      <w:b/>
    </w:rPr>
  </w:style>
  <w:style w:type="character" w:customStyle="1" w:styleId="c7">
    <w:name w:val="c7"/>
    <w:uiPriority w:val="99"/>
    <w:rsid w:val="00403AD6"/>
  </w:style>
  <w:style w:type="character" w:customStyle="1" w:styleId="ListLabel1">
    <w:name w:val="ListLabel 1"/>
    <w:uiPriority w:val="99"/>
    <w:rsid w:val="00403AD6"/>
  </w:style>
  <w:style w:type="character" w:styleId="FootnoteReference">
    <w:name w:val="footnote reference"/>
    <w:basedOn w:val="DefaultParagraphFont"/>
    <w:uiPriority w:val="99"/>
    <w:rsid w:val="00403AD6"/>
    <w:rPr>
      <w:rFonts w:cs="Times New Roman"/>
      <w:vertAlign w:val="superscript"/>
    </w:rPr>
  </w:style>
  <w:style w:type="character" w:styleId="EndnoteReference">
    <w:name w:val="endnote reference"/>
    <w:basedOn w:val="DefaultParagraphFont"/>
    <w:uiPriority w:val="99"/>
    <w:rsid w:val="00403AD6"/>
    <w:rPr>
      <w:rFonts w:cs="Times New Roman"/>
      <w:vertAlign w:val="superscript"/>
    </w:rPr>
  </w:style>
  <w:style w:type="character" w:customStyle="1" w:styleId="ListLabel2">
    <w:name w:val="ListLabel 2"/>
    <w:uiPriority w:val="99"/>
    <w:rsid w:val="00403AD6"/>
  </w:style>
  <w:style w:type="character" w:customStyle="1" w:styleId="ListLabel3">
    <w:name w:val="ListLabel 3"/>
    <w:uiPriority w:val="99"/>
    <w:rsid w:val="00403AD6"/>
  </w:style>
  <w:style w:type="character" w:customStyle="1" w:styleId="ListLabel4">
    <w:name w:val="ListLabel 4"/>
    <w:uiPriority w:val="99"/>
    <w:rsid w:val="00403AD6"/>
  </w:style>
  <w:style w:type="character" w:customStyle="1" w:styleId="ListLabel5">
    <w:name w:val="ListLabel 5"/>
    <w:uiPriority w:val="99"/>
    <w:rsid w:val="00403AD6"/>
  </w:style>
  <w:style w:type="character" w:customStyle="1" w:styleId="ListLabel6">
    <w:name w:val="ListLabel 6"/>
    <w:uiPriority w:val="99"/>
    <w:rsid w:val="00403AD6"/>
  </w:style>
  <w:style w:type="character" w:customStyle="1" w:styleId="ListLabel7">
    <w:name w:val="ListLabel 7"/>
    <w:uiPriority w:val="99"/>
    <w:rsid w:val="00403AD6"/>
  </w:style>
  <w:style w:type="character" w:customStyle="1" w:styleId="ListLabel8">
    <w:name w:val="ListLabel 8"/>
    <w:uiPriority w:val="99"/>
    <w:rsid w:val="00403AD6"/>
  </w:style>
  <w:style w:type="character" w:customStyle="1" w:styleId="ListLabel9">
    <w:name w:val="ListLabel 9"/>
    <w:uiPriority w:val="99"/>
    <w:rsid w:val="00403AD6"/>
  </w:style>
  <w:style w:type="character" w:customStyle="1" w:styleId="ListLabel10">
    <w:name w:val="ListLabel 10"/>
    <w:uiPriority w:val="99"/>
    <w:rsid w:val="00403AD6"/>
  </w:style>
  <w:style w:type="character" w:customStyle="1" w:styleId="ListLabel11">
    <w:name w:val="ListLabel 11"/>
    <w:uiPriority w:val="99"/>
    <w:rsid w:val="00403AD6"/>
  </w:style>
  <w:style w:type="character" w:customStyle="1" w:styleId="ListLabel12">
    <w:name w:val="ListLabel 12"/>
    <w:uiPriority w:val="99"/>
    <w:rsid w:val="00403AD6"/>
  </w:style>
  <w:style w:type="character" w:customStyle="1" w:styleId="ListLabel13">
    <w:name w:val="ListLabel 13"/>
    <w:uiPriority w:val="99"/>
    <w:rsid w:val="00403AD6"/>
  </w:style>
  <w:style w:type="character" w:customStyle="1" w:styleId="ListLabel14">
    <w:name w:val="ListLabel 14"/>
    <w:uiPriority w:val="99"/>
    <w:rsid w:val="00403AD6"/>
  </w:style>
  <w:style w:type="character" w:customStyle="1" w:styleId="ListLabel15">
    <w:name w:val="ListLabel 15"/>
    <w:uiPriority w:val="99"/>
    <w:rsid w:val="00403AD6"/>
  </w:style>
  <w:style w:type="character" w:customStyle="1" w:styleId="ListLabel16">
    <w:name w:val="ListLabel 16"/>
    <w:uiPriority w:val="99"/>
    <w:rsid w:val="00403AD6"/>
  </w:style>
  <w:style w:type="character" w:customStyle="1" w:styleId="ListLabel17">
    <w:name w:val="ListLabel 17"/>
    <w:uiPriority w:val="99"/>
    <w:rsid w:val="00403AD6"/>
  </w:style>
  <w:style w:type="character" w:customStyle="1" w:styleId="ListLabel18">
    <w:name w:val="ListLabel 18"/>
    <w:uiPriority w:val="99"/>
    <w:rsid w:val="00403AD6"/>
  </w:style>
  <w:style w:type="character" w:customStyle="1" w:styleId="ListLabel19">
    <w:name w:val="ListLabel 19"/>
    <w:uiPriority w:val="99"/>
    <w:rsid w:val="00403AD6"/>
  </w:style>
  <w:style w:type="character" w:customStyle="1" w:styleId="a6">
    <w:name w:val="Символы концевой сноски"/>
    <w:uiPriority w:val="99"/>
    <w:rsid w:val="00403AD6"/>
  </w:style>
  <w:style w:type="character" w:customStyle="1" w:styleId="12">
    <w:name w:val="Основной текст Знак1"/>
    <w:uiPriority w:val="99"/>
    <w:rsid w:val="00403AD6"/>
    <w:rPr>
      <w:rFonts w:ascii="Times New Roman" w:hAnsi="Times New Roman"/>
      <w:color w:val="00000A"/>
      <w:sz w:val="20"/>
    </w:rPr>
  </w:style>
  <w:style w:type="character" w:customStyle="1" w:styleId="TitleChar">
    <w:name w:val="Title Char"/>
    <w:uiPriority w:val="99"/>
    <w:rsid w:val="00403AD6"/>
    <w:rPr>
      <w:rFonts w:ascii="Times New Roman" w:hAnsi="Times New Roman"/>
      <w:i/>
      <w:color w:val="00000A"/>
      <w:sz w:val="24"/>
      <w:lang w:val="de-DE" w:eastAsia="fa-IR" w:bidi="fa-IR"/>
    </w:rPr>
  </w:style>
  <w:style w:type="character" w:customStyle="1" w:styleId="SubtitleChar">
    <w:name w:val="Subtitle Char"/>
    <w:uiPriority w:val="99"/>
    <w:rsid w:val="00403AD6"/>
    <w:rPr>
      <w:rFonts w:ascii="Arial" w:hAnsi="Arial"/>
      <w:i/>
      <w:color w:val="00000A"/>
      <w:sz w:val="28"/>
      <w:lang w:val="de-DE" w:eastAsia="fa-IR" w:bidi="fa-IR"/>
    </w:rPr>
  </w:style>
  <w:style w:type="character" w:customStyle="1" w:styleId="13">
    <w:name w:val="Текст выноски Знак1"/>
    <w:uiPriority w:val="99"/>
    <w:rsid w:val="00403AD6"/>
    <w:rPr>
      <w:rFonts w:ascii="Tahoma" w:hAnsi="Tahoma"/>
      <w:color w:val="00000A"/>
      <w:sz w:val="16"/>
      <w:lang w:val="de-DE" w:eastAsia="fa-IR" w:bidi="fa-IR"/>
    </w:rPr>
  </w:style>
  <w:style w:type="character" w:customStyle="1" w:styleId="21">
    <w:name w:val="Основной текст с отступом 2 Знак1"/>
    <w:uiPriority w:val="99"/>
    <w:rsid w:val="00403AD6"/>
    <w:rPr>
      <w:rFonts w:ascii="Times New Roman" w:hAnsi="Times New Roman"/>
      <w:color w:val="00000A"/>
      <w:lang w:val="de-DE" w:eastAsia="fa-IR" w:bidi="fa-IR"/>
    </w:rPr>
  </w:style>
  <w:style w:type="character" w:customStyle="1" w:styleId="14">
    <w:name w:val="Текст сноски Знак1"/>
    <w:uiPriority w:val="99"/>
    <w:rsid w:val="00403AD6"/>
    <w:rPr>
      <w:rFonts w:ascii="Times New Roman" w:hAnsi="Times New Roman"/>
      <w:color w:val="00000A"/>
      <w:sz w:val="20"/>
      <w:lang w:val="de-DE" w:eastAsia="fa-IR" w:bidi="fa-IR"/>
    </w:rPr>
  </w:style>
  <w:style w:type="character" w:customStyle="1" w:styleId="15">
    <w:name w:val="Верхний колонтитул Знак1"/>
    <w:uiPriority w:val="99"/>
    <w:rsid w:val="00403AD6"/>
    <w:rPr>
      <w:rFonts w:ascii="Times New Roman" w:hAnsi="Times New Roman"/>
      <w:color w:val="00000A"/>
      <w:lang w:val="de-DE" w:eastAsia="fa-IR" w:bidi="fa-IR"/>
    </w:rPr>
  </w:style>
  <w:style w:type="character" w:customStyle="1" w:styleId="16">
    <w:name w:val="Нижний колонтитул Знак1"/>
    <w:uiPriority w:val="99"/>
    <w:rsid w:val="00403AD6"/>
    <w:rPr>
      <w:rFonts w:ascii="Times New Roman" w:hAnsi="Times New Roman"/>
      <w:color w:val="00000A"/>
      <w:lang w:val="de-DE" w:eastAsia="fa-IR" w:bidi="fa-IR"/>
    </w:rPr>
  </w:style>
  <w:style w:type="character" w:customStyle="1" w:styleId="1423">
    <w:name w:val="Основной текст (14)23"/>
    <w:uiPriority w:val="99"/>
    <w:rsid w:val="00403AD6"/>
    <w:rPr>
      <w:rFonts w:ascii="Times New Roman" w:hAnsi="Times New Roman"/>
      <w:spacing w:val="0"/>
      <w:sz w:val="20"/>
    </w:rPr>
  </w:style>
  <w:style w:type="character" w:customStyle="1" w:styleId="1416pt">
    <w:name w:val="Основной текст (14) + Интервал 16 pt"/>
    <w:uiPriority w:val="99"/>
    <w:rsid w:val="00403AD6"/>
    <w:rPr>
      <w:rFonts w:ascii="Times New Roman" w:hAnsi="Times New Roman"/>
      <w:spacing w:val="320"/>
      <w:sz w:val="20"/>
    </w:rPr>
  </w:style>
  <w:style w:type="character" w:customStyle="1" w:styleId="727">
    <w:name w:val="Основной текст (7)27"/>
    <w:uiPriority w:val="99"/>
    <w:rsid w:val="00403AD6"/>
    <w:rPr>
      <w:rFonts w:ascii="Times New Roman" w:hAnsi="Times New Roman"/>
      <w:spacing w:val="0"/>
      <w:sz w:val="19"/>
    </w:rPr>
  </w:style>
  <w:style w:type="character" w:customStyle="1" w:styleId="158">
    <w:name w:val="Основной текст (15)8"/>
    <w:uiPriority w:val="99"/>
    <w:rsid w:val="00403AD6"/>
    <w:rPr>
      <w:rFonts w:ascii="Times New Roman" w:hAnsi="Times New Roman"/>
      <w:i/>
      <w:spacing w:val="0"/>
      <w:sz w:val="19"/>
    </w:rPr>
  </w:style>
  <w:style w:type="character" w:customStyle="1" w:styleId="s6">
    <w:name w:val="s6"/>
    <w:uiPriority w:val="99"/>
    <w:rsid w:val="00403AD6"/>
  </w:style>
  <w:style w:type="character" w:styleId="FollowedHyperlink">
    <w:name w:val="FollowedHyperlink"/>
    <w:basedOn w:val="DefaultParagraphFont"/>
    <w:uiPriority w:val="99"/>
    <w:rsid w:val="00403AD6"/>
    <w:rPr>
      <w:rFonts w:cs="Times New Roman"/>
      <w:color w:val="800080"/>
      <w:u w:val="single"/>
    </w:rPr>
  </w:style>
  <w:style w:type="character" w:styleId="PlaceholderText">
    <w:name w:val="Placeholder Text"/>
    <w:basedOn w:val="DefaultParagraphFont"/>
    <w:uiPriority w:val="99"/>
    <w:rsid w:val="00403AD6"/>
    <w:rPr>
      <w:rFonts w:cs="Times New Roman"/>
      <w:color w:val="808080"/>
    </w:rPr>
  </w:style>
  <w:style w:type="character" w:customStyle="1" w:styleId="WW-0">
    <w:name w:val="WW-Символы концевой сноски"/>
    <w:uiPriority w:val="99"/>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7">
    <w:name w:val="Осн_текст Знак"/>
    <w:uiPriority w:val="99"/>
    <w:rsid w:val="00403AD6"/>
    <w:rPr>
      <w:rFonts w:ascii="Courier New" w:hAnsi="Courier New"/>
      <w:spacing w:val="-14"/>
      <w:sz w:val="24"/>
    </w:rPr>
  </w:style>
  <w:style w:type="paragraph" w:customStyle="1" w:styleId="a8">
    <w:name w:val="Заголовок"/>
    <w:basedOn w:val="Normal"/>
    <w:next w:val="BodyText"/>
    <w:uiPriority w:val="99"/>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BodyText">
    <w:name w:val="Body Text"/>
    <w:basedOn w:val="Normal"/>
    <w:link w:val="BodyTextChar1"/>
    <w:uiPriority w:val="99"/>
    <w:rsid w:val="00403AD6"/>
    <w:pPr>
      <w:spacing w:after="120"/>
    </w:pPr>
    <w:rPr>
      <w:rFonts w:cs="Times New Roman"/>
      <w:szCs w:val="20"/>
    </w:rPr>
  </w:style>
  <w:style w:type="character" w:customStyle="1" w:styleId="BodyTextChar1">
    <w:name w:val="Body Text Char1"/>
    <w:basedOn w:val="DefaultParagraphFont"/>
    <w:link w:val="BodyText"/>
    <w:uiPriority w:val="99"/>
    <w:locked/>
    <w:rsid w:val="00240C78"/>
    <w:rPr>
      <w:rFonts w:ascii="Calibri" w:eastAsia="Arial Unicode MS" w:hAnsi="Calibri" w:cs="Times New Roman"/>
      <w:color w:val="00000A"/>
      <w:kern w:val="1"/>
      <w:sz w:val="22"/>
      <w:lang w:eastAsia="ar-SA" w:bidi="ar-SA"/>
    </w:rPr>
  </w:style>
  <w:style w:type="paragraph" w:styleId="List">
    <w:name w:val="List"/>
    <w:basedOn w:val="BodyText"/>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7">
    <w:name w:val="Название1"/>
    <w:basedOn w:val="Normal"/>
    <w:uiPriority w:val="99"/>
    <w:rsid w:val="00403AD6"/>
    <w:pPr>
      <w:suppressLineNumbers/>
      <w:spacing w:before="120" w:after="120"/>
    </w:pPr>
    <w:rPr>
      <w:rFonts w:cs="Mangal"/>
      <w:i/>
      <w:iCs/>
      <w:sz w:val="24"/>
      <w:szCs w:val="24"/>
    </w:rPr>
  </w:style>
  <w:style w:type="paragraph" w:customStyle="1" w:styleId="20">
    <w:name w:val="Указатель2"/>
    <w:basedOn w:val="Normal"/>
    <w:uiPriority w:val="99"/>
    <w:rsid w:val="00403AD6"/>
    <w:pPr>
      <w:suppressLineNumbers/>
    </w:pPr>
    <w:rPr>
      <w:rFonts w:cs="Mangal"/>
    </w:rPr>
  </w:style>
  <w:style w:type="paragraph" w:customStyle="1" w:styleId="18">
    <w:name w:val="Абзац списка1"/>
    <w:basedOn w:val="Normal"/>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sz w:val="20"/>
      <w:szCs w:val="20"/>
      <w:lang w:eastAsia="ar-SA"/>
    </w:rPr>
  </w:style>
  <w:style w:type="paragraph" w:customStyle="1" w:styleId="a9">
    <w:name w:val="Абзац"/>
    <w:basedOn w:val="Normal"/>
    <w:uiPriority w:val="99"/>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NormalWeb">
    <w:name w:val="Normal (Web)"/>
    <w:basedOn w:val="Normal"/>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Normal"/>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BodyTextIndent">
    <w:name w:val="Body Text Indent"/>
    <w:basedOn w:val="Normal"/>
    <w:link w:val="BodyTextIndentChar1"/>
    <w:uiPriority w:val="99"/>
    <w:rsid w:val="00403AD6"/>
    <w:pPr>
      <w:suppressAutoHyphens w:val="0"/>
      <w:spacing w:after="0" w:line="240" w:lineRule="auto"/>
      <w:ind w:firstLine="340"/>
    </w:pPr>
    <w:rPr>
      <w:rFonts w:cs="Times New Roman"/>
      <w:szCs w:val="20"/>
    </w:rPr>
  </w:style>
  <w:style w:type="character" w:customStyle="1" w:styleId="BodyTextIndentChar1">
    <w:name w:val="Body Text Indent Char1"/>
    <w:basedOn w:val="DefaultParagraphFont"/>
    <w:link w:val="BodyTextIndent"/>
    <w:uiPriority w:val="99"/>
    <w:locked/>
    <w:rsid w:val="00240C78"/>
    <w:rPr>
      <w:rFonts w:ascii="Calibri" w:eastAsia="Arial Unicode MS" w:hAnsi="Calibri" w:cs="Times New Roman"/>
      <w:color w:val="00000A"/>
      <w:kern w:val="1"/>
      <w:sz w:val="22"/>
      <w:lang w:eastAsia="ar-SA" w:bidi="ar-SA"/>
    </w:rPr>
  </w:style>
  <w:style w:type="paragraph" w:styleId="FootnoteText">
    <w:name w:val="footnote text"/>
    <w:basedOn w:val="Normal"/>
    <w:link w:val="FootnoteTextChar1"/>
    <w:uiPriority w:val="99"/>
    <w:rsid w:val="00403AD6"/>
    <w:pPr>
      <w:suppressAutoHyphens w:val="0"/>
      <w:spacing w:after="0" w:line="240" w:lineRule="auto"/>
    </w:pPr>
    <w:rPr>
      <w:rFonts w:cs="Times New Roman"/>
      <w:sz w:val="20"/>
      <w:szCs w:val="20"/>
    </w:rPr>
  </w:style>
  <w:style w:type="character" w:customStyle="1" w:styleId="FootnoteTextChar1">
    <w:name w:val="Footnote Text Char1"/>
    <w:basedOn w:val="DefaultParagraphFont"/>
    <w:link w:val="FootnoteText"/>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Normal"/>
    <w:uiPriority w:val="99"/>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Normal"/>
    <w:uiPriority w:val="99"/>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NoSpacing">
    <w:name w:val="No Spacing"/>
    <w:uiPriority w:val="99"/>
    <w:qFormat/>
    <w:rsid w:val="00403AD6"/>
    <w:pPr>
      <w:suppressAutoHyphens/>
    </w:pPr>
    <w:rPr>
      <w:rFonts w:ascii="Calibri" w:hAnsi="Calibri"/>
      <w:lang w:eastAsia="ar-SA"/>
    </w:rPr>
  </w:style>
  <w:style w:type="paragraph" w:customStyle="1" w:styleId="p4">
    <w:name w:val="p4"/>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a">
    <w:name w:val="Основной"/>
    <w:basedOn w:val="Normal"/>
    <w:uiPriority w:val="99"/>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b">
    <w:name w:val="Буллит"/>
    <w:basedOn w:val="aa"/>
    <w:uiPriority w:val="99"/>
    <w:rsid w:val="00403AD6"/>
    <w:pPr>
      <w:ind w:firstLine="244"/>
    </w:pPr>
  </w:style>
  <w:style w:type="paragraph" w:customStyle="1" w:styleId="22">
    <w:name w:val="Заг 2"/>
    <w:basedOn w:val="Normal"/>
    <w:uiPriority w:val="99"/>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Normal"/>
    <w:uiPriority w:val="99"/>
    <w:rsid w:val="00403AD6"/>
    <w:pPr>
      <w:suppressAutoHyphens w:val="0"/>
      <w:ind w:left="720"/>
    </w:pPr>
    <w:rPr>
      <w:rFonts w:eastAsia="Times New Roman" w:cs="Times New Roman"/>
      <w:color w:val="auto"/>
    </w:rPr>
  </w:style>
  <w:style w:type="paragraph" w:customStyle="1" w:styleId="Default">
    <w:name w:val="Default"/>
    <w:uiPriority w:val="99"/>
    <w:rsid w:val="00403AD6"/>
    <w:pPr>
      <w:suppressAutoHyphens/>
      <w:autoSpaceDE w:val="0"/>
    </w:pPr>
    <w:rPr>
      <w:color w:val="000000"/>
      <w:sz w:val="24"/>
      <w:szCs w:val="24"/>
      <w:lang w:eastAsia="ar-SA"/>
    </w:rPr>
  </w:style>
  <w:style w:type="paragraph" w:customStyle="1" w:styleId="ac">
    <w:name w:val="Таблица"/>
    <w:basedOn w:val="aa"/>
    <w:uiPriority w:val="99"/>
    <w:rsid w:val="00403AD6"/>
    <w:pPr>
      <w:tabs>
        <w:tab w:val="left" w:pos="4500"/>
        <w:tab w:val="left" w:pos="9180"/>
        <w:tab w:val="left" w:pos="9360"/>
      </w:tabs>
      <w:spacing w:line="194" w:lineRule="atLeast"/>
      <w:ind w:firstLine="0"/>
      <w:jc w:val="left"/>
    </w:pPr>
    <w:rPr>
      <w:sz w:val="19"/>
      <w:szCs w:val="19"/>
    </w:rPr>
  </w:style>
  <w:style w:type="paragraph" w:customStyle="1" w:styleId="3">
    <w:name w:val="Заг 3"/>
    <w:basedOn w:val="22"/>
    <w:uiPriority w:val="99"/>
    <w:rsid w:val="00403AD6"/>
    <w:pPr>
      <w:spacing w:before="255" w:after="113" w:line="240" w:lineRule="atLeast"/>
    </w:pPr>
    <w:rPr>
      <w:i/>
      <w:iCs/>
      <w:sz w:val="23"/>
      <w:szCs w:val="23"/>
    </w:rPr>
  </w:style>
  <w:style w:type="paragraph" w:styleId="ListParagraph">
    <w:name w:val="List Paragraph"/>
    <w:basedOn w:val="Normal"/>
    <w:uiPriority w:val="99"/>
    <w:qFormat/>
    <w:rsid w:val="00403AD6"/>
    <w:pPr>
      <w:suppressAutoHyphens w:val="0"/>
      <w:ind w:left="720"/>
    </w:pPr>
    <w:rPr>
      <w:rFonts w:eastAsia="Times New Roman" w:cs="Times New Roman"/>
      <w:color w:val="auto"/>
    </w:rPr>
  </w:style>
  <w:style w:type="paragraph" w:styleId="Header">
    <w:name w:val="header"/>
    <w:basedOn w:val="Normal"/>
    <w:link w:val="HeaderChar1"/>
    <w:uiPriority w:val="99"/>
    <w:rsid w:val="00403AD6"/>
    <w:pPr>
      <w:tabs>
        <w:tab w:val="center" w:pos="4677"/>
        <w:tab w:val="right" w:pos="9355"/>
      </w:tabs>
      <w:suppressAutoHyphens w:val="0"/>
      <w:spacing w:after="0" w:line="240" w:lineRule="auto"/>
    </w:pPr>
    <w:rPr>
      <w:rFonts w:cs="Times New Roman"/>
      <w:szCs w:val="20"/>
    </w:rPr>
  </w:style>
  <w:style w:type="character" w:customStyle="1" w:styleId="HeaderChar1">
    <w:name w:val="Header Char1"/>
    <w:basedOn w:val="DefaultParagraphFont"/>
    <w:link w:val="Header"/>
    <w:uiPriority w:val="99"/>
    <w:locked/>
    <w:rsid w:val="00240C78"/>
    <w:rPr>
      <w:rFonts w:ascii="Calibri" w:eastAsia="Arial Unicode MS" w:hAnsi="Calibri" w:cs="Times New Roman"/>
      <w:color w:val="00000A"/>
      <w:kern w:val="1"/>
      <w:sz w:val="22"/>
      <w:lang w:eastAsia="ar-SA" w:bidi="ar-SA"/>
    </w:rPr>
  </w:style>
  <w:style w:type="paragraph" w:styleId="BodyTextIndent2">
    <w:name w:val="Body Text Indent 2"/>
    <w:basedOn w:val="Normal"/>
    <w:link w:val="BodyTextIndent2Char1"/>
    <w:uiPriority w:val="99"/>
    <w:rsid w:val="00403AD6"/>
    <w:pPr>
      <w:spacing w:after="120" w:line="480" w:lineRule="auto"/>
      <w:ind w:left="283"/>
    </w:pPr>
    <w:rPr>
      <w:rFonts w:cs="Times New Roman"/>
      <w:szCs w:val="20"/>
    </w:rPr>
  </w:style>
  <w:style w:type="character" w:customStyle="1" w:styleId="BodyTextIndent2Char1">
    <w:name w:val="Body Text Indent 2 Char1"/>
    <w:basedOn w:val="DefaultParagraphFont"/>
    <w:link w:val="BodyTextIndent2"/>
    <w:uiPriority w:val="99"/>
    <w:locked/>
    <w:rsid w:val="00240C78"/>
    <w:rPr>
      <w:rFonts w:ascii="Calibri" w:eastAsia="Arial Unicode MS" w:hAnsi="Calibri" w:cs="Times New Roman"/>
      <w:color w:val="00000A"/>
      <w:kern w:val="1"/>
      <w:sz w:val="22"/>
      <w:lang w:eastAsia="ar-SA" w:bidi="ar-SA"/>
    </w:rPr>
  </w:style>
  <w:style w:type="paragraph" w:styleId="BodyText3">
    <w:name w:val="Body Text 3"/>
    <w:basedOn w:val="Normal"/>
    <w:link w:val="BodyText3Char1"/>
    <w:uiPriority w:val="99"/>
    <w:rsid w:val="00403AD6"/>
    <w:pPr>
      <w:suppressAutoHyphens w:val="0"/>
      <w:spacing w:after="120" w:line="360" w:lineRule="auto"/>
      <w:jc w:val="both"/>
    </w:pPr>
    <w:rPr>
      <w:rFonts w:cs="Times New Roman"/>
      <w:sz w:val="16"/>
      <w:szCs w:val="20"/>
    </w:rPr>
  </w:style>
  <w:style w:type="character" w:customStyle="1" w:styleId="BodyText3Char1">
    <w:name w:val="Body Text 3 Char1"/>
    <w:basedOn w:val="DefaultParagraphFont"/>
    <w:link w:val="BodyText3"/>
    <w:uiPriority w:val="99"/>
    <w:locked/>
    <w:rsid w:val="00240C78"/>
    <w:rPr>
      <w:rFonts w:ascii="Calibri" w:eastAsia="Arial Unicode MS" w:hAnsi="Calibri" w:cs="Times New Roman"/>
      <w:color w:val="00000A"/>
      <w:kern w:val="1"/>
      <w:sz w:val="16"/>
      <w:lang w:eastAsia="ar-SA" w:bidi="ar-SA"/>
    </w:rPr>
  </w:style>
  <w:style w:type="paragraph" w:customStyle="1" w:styleId="23">
    <w:name w:val="Абзац списка2"/>
    <w:basedOn w:val="Normal"/>
    <w:uiPriority w:val="99"/>
    <w:rsid w:val="00403AD6"/>
    <w:pPr>
      <w:suppressAutoHyphens w:val="0"/>
      <w:ind w:left="720"/>
    </w:pPr>
    <w:rPr>
      <w:rFonts w:eastAsia="Times New Roman" w:cs="Times New Roman"/>
      <w:color w:val="auto"/>
    </w:rPr>
  </w:style>
  <w:style w:type="paragraph" w:styleId="HTMLPreformatted">
    <w:name w:val="HTML Preformatted"/>
    <w:basedOn w:val="Normal"/>
    <w:link w:val="HTMLPreformattedChar1"/>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locked/>
    <w:rsid w:val="00240C78"/>
    <w:rPr>
      <w:rFonts w:ascii="Courier New" w:eastAsia="Arial Unicode MS" w:hAnsi="Courier New" w:cs="Times New Roman"/>
      <w:color w:val="00000A"/>
      <w:kern w:val="1"/>
      <w:lang w:eastAsia="ar-SA" w:bidi="ar-SA"/>
    </w:rPr>
  </w:style>
  <w:style w:type="paragraph" w:customStyle="1" w:styleId="24">
    <w:name w:val="Основной текст (2)"/>
    <w:basedOn w:val="Normal"/>
    <w:uiPriority w:val="99"/>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d">
    <w:name w:val="А ОСН ТЕКСТ"/>
    <w:basedOn w:val="Normal"/>
    <w:uiPriority w:val="99"/>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Normal"/>
    <w:uiPriority w:val="99"/>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2"/>
    <w:uiPriority w:val="99"/>
    <w:rsid w:val="00403AD6"/>
    <w:pPr>
      <w:spacing w:after="0" w:line="240" w:lineRule="auto"/>
    </w:pPr>
    <w:rPr>
      <w:rFonts w:ascii="Times New Roman" w:hAnsi="Times New Roman" w:cs="Times New Roman"/>
      <w:sz w:val="2"/>
      <w:szCs w:val="20"/>
    </w:rPr>
  </w:style>
  <w:style w:type="character" w:customStyle="1" w:styleId="BalloonTextChar2">
    <w:name w:val="Balloon Text Char2"/>
    <w:basedOn w:val="DefaultParagraphFont"/>
    <w:link w:val="BalloonText"/>
    <w:uiPriority w:val="99"/>
    <w:locked/>
    <w:rsid w:val="00240C78"/>
    <w:rPr>
      <w:rFonts w:eastAsia="Arial Unicode MS" w:cs="Times New Roman"/>
      <w:color w:val="00000A"/>
      <w:kern w:val="1"/>
      <w:sz w:val="2"/>
      <w:lang w:eastAsia="ar-SA" w:bidi="ar-SA"/>
    </w:rPr>
  </w:style>
  <w:style w:type="paragraph" w:styleId="EndnoteText">
    <w:name w:val="endnote text"/>
    <w:basedOn w:val="Normal"/>
    <w:link w:val="EndnoteTextChar2"/>
    <w:uiPriority w:val="99"/>
    <w:rsid w:val="00403AD6"/>
    <w:rPr>
      <w:rFonts w:cs="Times New Roman"/>
      <w:sz w:val="20"/>
      <w:szCs w:val="20"/>
    </w:rPr>
  </w:style>
  <w:style w:type="character" w:customStyle="1" w:styleId="EndnoteTextChar2">
    <w:name w:val="Endnote Text Char2"/>
    <w:basedOn w:val="DefaultParagraphFont"/>
    <w:link w:val="EndnoteText"/>
    <w:uiPriority w:val="99"/>
    <w:semiHidden/>
    <w:locked/>
    <w:rsid w:val="00240C78"/>
    <w:rPr>
      <w:rFonts w:ascii="Calibri" w:eastAsia="Arial Unicode MS" w:hAnsi="Calibri" w:cs="Times New Roman"/>
      <w:color w:val="00000A"/>
      <w:kern w:val="1"/>
      <w:lang w:eastAsia="ar-SA" w:bidi="ar-SA"/>
    </w:rPr>
  </w:style>
  <w:style w:type="paragraph" w:customStyle="1" w:styleId="19">
    <w:name w:val="Без интервала1"/>
    <w:uiPriority w:val="99"/>
    <w:rsid w:val="00403AD6"/>
    <w:pPr>
      <w:suppressAutoHyphens/>
    </w:pPr>
    <w:rPr>
      <w:rFonts w:ascii="Calibri" w:hAnsi="Calibri"/>
      <w:lang w:eastAsia="ar-SA"/>
    </w:rPr>
  </w:style>
  <w:style w:type="paragraph" w:customStyle="1" w:styleId="WW-1">
    <w:name w:val="WW-Базовый"/>
    <w:uiPriority w:val="99"/>
    <w:rsid w:val="00403AD6"/>
    <w:pPr>
      <w:tabs>
        <w:tab w:val="left" w:pos="709"/>
      </w:tabs>
      <w:suppressAutoHyphens/>
      <w:spacing w:line="100" w:lineRule="atLeast"/>
    </w:pPr>
    <w:rPr>
      <w:rFonts w:ascii="Arial" w:eastAsia="Arial Unicode MS" w:hAnsi="Arial" w:cs="Mangal"/>
      <w:color w:val="00000A"/>
      <w:sz w:val="20"/>
      <w:szCs w:val="24"/>
      <w:lang w:eastAsia="hi-IN" w:bidi="hi-IN"/>
    </w:rPr>
  </w:style>
  <w:style w:type="paragraph" w:customStyle="1" w:styleId="ae">
    <w:name w:val="А_основной"/>
    <w:basedOn w:val="Normal"/>
    <w:uiPriority w:val="99"/>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Normal"/>
    <w:next w:val="Normal"/>
    <w:uiPriority w:val="99"/>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Footer">
    <w:name w:val="footer"/>
    <w:basedOn w:val="Normal"/>
    <w:link w:val="FooterChar1"/>
    <w:uiPriority w:val="99"/>
    <w:rsid w:val="00403AD6"/>
    <w:pPr>
      <w:tabs>
        <w:tab w:val="center" w:pos="4677"/>
        <w:tab w:val="right" w:pos="9355"/>
      </w:tabs>
    </w:pPr>
    <w:rPr>
      <w:rFonts w:cs="Times New Roman"/>
      <w:szCs w:val="20"/>
    </w:rPr>
  </w:style>
  <w:style w:type="character" w:customStyle="1" w:styleId="FooterChar1">
    <w:name w:val="Footer Char1"/>
    <w:basedOn w:val="DefaultParagraphFont"/>
    <w:link w:val="Footer"/>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Normal"/>
    <w:uiPriority w:val="99"/>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a"/>
    <w:uiPriority w:val="99"/>
    <w:rsid w:val="00403AD6"/>
    <w:pPr>
      <w:spacing w:line="174" w:lineRule="atLeast"/>
    </w:pPr>
    <w:rPr>
      <w:sz w:val="17"/>
      <w:szCs w:val="17"/>
    </w:rPr>
  </w:style>
  <w:style w:type="paragraph" w:customStyle="1" w:styleId="NoParagraphStyle">
    <w:name w:val="[No Paragraph Style]"/>
    <w:uiPriority w:val="99"/>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403AD6"/>
    <w:pPr>
      <w:spacing w:after="120"/>
    </w:pPr>
  </w:style>
  <w:style w:type="paragraph" w:styleId="BodyText2">
    <w:name w:val="Body Text 2"/>
    <w:basedOn w:val="Normal"/>
    <w:link w:val="BodyText2Char1"/>
    <w:uiPriority w:val="99"/>
    <w:rsid w:val="00403AD6"/>
    <w:pPr>
      <w:suppressAutoHyphens w:val="0"/>
      <w:spacing w:after="120" w:line="480" w:lineRule="auto"/>
    </w:pPr>
    <w:rPr>
      <w:rFonts w:cs="Times New Roman"/>
      <w:szCs w:val="20"/>
    </w:rPr>
  </w:style>
  <w:style w:type="character" w:customStyle="1" w:styleId="BodyText2Char1">
    <w:name w:val="Body Text 2 Char1"/>
    <w:basedOn w:val="DefaultParagraphFont"/>
    <w:link w:val="BodyText2"/>
    <w:uiPriority w:val="99"/>
    <w:locked/>
    <w:rsid w:val="00240C78"/>
    <w:rPr>
      <w:rFonts w:ascii="Calibri" w:eastAsia="Arial Unicode MS" w:hAnsi="Calibri" w:cs="Times New Roman"/>
      <w:color w:val="00000A"/>
      <w:kern w:val="1"/>
      <w:sz w:val="22"/>
      <w:lang w:eastAsia="ar-SA" w:bidi="ar-SA"/>
    </w:rPr>
  </w:style>
  <w:style w:type="paragraph" w:customStyle="1" w:styleId="1a">
    <w:name w:val="Текст сноски1"/>
    <w:basedOn w:val="Normal"/>
    <w:uiPriority w:val="99"/>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0">
    <w:name w:val="Основной текст с отступом 21"/>
    <w:basedOn w:val="Normal"/>
    <w:uiPriority w:val="99"/>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Normal"/>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Normal"/>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uiPriority w:val="99"/>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Title">
    <w:name w:val="Title"/>
    <w:basedOn w:val="Normal"/>
    <w:next w:val="Subtitle"/>
    <w:link w:val="TitleChar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TitleChar1">
    <w:name w:val="Title Char1"/>
    <w:basedOn w:val="DefaultParagraphFont"/>
    <w:link w:val="Title"/>
    <w:uiPriority w:val="99"/>
    <w:locked/>
    <w:rsid w:val="00240C78"/>
    <w:rPr>
      <w:rFonts w:ascii="Cambria" w:hAnsi="Cambria" w:cs="Times New Roman"/>
      <w:b/>
      <w:color w:val="00000A"/>
      <w:kern w:val="28"/>
      <w:sz w:val="32"/>
      <w:lang w:eastAsia="ar-SA" w:bidi="ar-SA"/>
    </w:rPr>
  </w:style>
  <w:style w:type="paragraph" w:styleId="Subtitle">
    <w:name w:val="Subtitle"/>
    <w:basedOn w:val="Normal"/>
    <w:next w:val="BodyText"/>
    <w:link w:val="SubtitleChar1"/>
    <w:uiPriority w:val="99"/>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SubtitleChar1">
    <w:name w:val="Subtitle Char1"/>
    <w:basedOn w:val="DefaultParagraphFont"/>
    <w:link w:val="Subtitle"/>
    <w:uiPriority w:val="99"/>
    <w:locked/>
    <w:rsid w:val="00240C78"/>
    <w:rPr>
      <w:rFonts w:ascii="Cambria" w:hAnsi="Cambria" w:cs="Times New Roman"/>
      <w:color w:val="00000A"/>
      <w:kern w:val="1"/>
      <w:sz w:val="24"/>
      <w:lang w:eastAsia="ar-SA" w:bidi="ar-SA"/>
    </w:rPr>
  </w:style>
  <w:style w:type="paragraph" w:customStyle="1" w:styleId="1b">
    <w:name w:val="Указатель1"/>
    <w:basedOn w:val="Normal"/>
    <w:uiPriority w:val="99"/>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
    <w:name w:val="Содержимое таблицы"/>
    <w:basedOn w:val="Normal"/>
    <w:uiPriority w:val="99"/>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c">
    <w:name w:val="Основной текст с отступом1"/>
    <w:basedOn w:val="Normal"/>
    <w:uiPriority w:val="99"/>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1">
    <w:name w:val="Основной текст 21"/>
    <w:basedOn w:val="Normal"/>
    <w:uiPriority w:val="99"/>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2">
    <w:name w:val="Список 21"/>
    <w:basedOn w:val="Normal"/>
    <w:uiPriority w:val="99"/>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0">
    <w:name w:val="Текст в заданном формате"/>
    <w:basedOn w:val="Normal"/>
    <w:uiPriority w:val="99"/>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uiPriority w:val="99"/>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Normal"/>
    <w:uiPriority w:val="99"/>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
    <w:name w:val="Основной текст с отступом 31"/>
    <w:basedOn w:val="Normal"/>
    <w:uiPriority w:val="99"/>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TOC1">
    <w:name w:val="toc 1"/>
    <w:basedOn w:val="Normal"/>
    <w:next w:val="Normal"/>
    <w:uiPriority w:val="9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TOC2">
    <w:name w:val="toc 2"/>
    <w:basedOn w:val="Normal"/>
    <w:next w:val="Normal"/>
    <w:uiPriority w:val="99"/>
    <w:rsid w:val="00403AD6"/>
    <w:pPr>
      <w:tabs>
        <w:tab w:val="right" w:leader="dot" w:pos="9628"/>
      </w:tabs>
      <w:spacing w:after="0" w:line="240" w:lineRule="auto"/>
      <w:jc w:val="both"/>
    </w:pPr>
  </w:style>
  <w:style w:type="paragraph" w:styleId="TOC3">
    <w:name w:val="toc 3"/>
    <w:basedOn w:val="Normal"/>
    <w:next w:val="Normal"/>
    <w:uiPriority w:val="99"/>
    <w:rsid w:val="00403AD6"/>
    <w:pPr>
      <w:tabs>
        <w:tab w:val="right" w:leader="dot" w:pos="9628"/>
      </w:tabs>
      <w:spacing w:before="120" w:after="0" w:line="240" w:lineRule="auto"/>
      <w:jc w:val="both"/>
    </w:pPr>
  </w:style>
  <w:style w:type="paragraph" w:customStyle="1" w:styleId="ListParagraph1">
    <w:name w:val="List Paragraph1"/>
    <w:basedOn w:val="Normal"/>
    <w:uiPriority w:val="99"/>
    <w:rsid w:val="00403AD6"/>
    <w:pPr>
      <w:suppressAutoHyphens w:val="0"/>
      <w:ind w:left="720"/>
    </w:pPr>
    <w:rPr>
      <w:rFonts w:eastAsia="Times New Roman" w:cs="Times New Roman"/>
      <w:color w:val="auto"/>
    </w:rPr>
  </w:style>
  <w:style w:type="paragraph" w:customStyle="1" w:styleId="p6">
    <w:name w:val="p6"/>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Normal"/>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0">
    <w:name w:val="Абзац списка3"/>
    <w:basedOn w:val="Normal"/>
    <w:uiPriority w:val="99"/>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uiPriority w:val="99"/>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1">
    <w:name w:val="Осн_текст"/>
    <w:basedOn w:val="Normal"/>
    <w:uiPriority w:val="99"/>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5">
    <w:name w:val="??? 2"/>
    <w:basedOn w:val="Normal"/>
    <w:uiPriority w:val="99"/>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2">
    <w:name w:val="??????? (???)"/>
    <w:basedOn w:val="Normal"/>
    <w:uiPriority w:val="99"/>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3">
    <w:name w:val="????? ??????"/>
    <w:basedOn w:val="Normal"/>
    <w:uiPriority w:val="99"/>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4">
    <w:name w:val="Заголовок таблицы"/>
    <w:basedOn w:val="af"/>
    <w:uiPriority w:val="99"/>
    <w:rsid w:val="00403AD6"/>
    <w:pPr>
      <w:jc w:val="center"/>
    </w:pPr>
    <w:rPr>
      <w:b/>
      <w:bCs/>
    </w:rPr>
  </w:style>
  <w:style w:type="paragraph" w:customStyle="1" w:styleId="af5">
    <w:name w:val="Базовый"/>
    <w:uiPriority w:val="99"/>
    <w:rsid w:val="00BC1A8E"/>
    <w:pPr>
      <w:tabs>
        <w:tab w:val="left" w:pos="709"/>
      </w:tabs>
      <w:suppressAutoHyphens/>
      <w:spacing w:line="100" w:lineRule="atLeast"/>
    </w:pPr>
    <w:rPr>
      <w:rFonts w:ascii="Arial" w:eastAsia="Arial Unicode MS" w:hAnsi="Arial" w:cs="Mangal"/>
      <w:color w:val="00000A"/>
      <w:sz w:val="20"/>
      <w:szCs w:val="24"/>
      <w:lang w:eastAsia="zh-CN" w:bidi="hi-IN"/>
    </w:rPr>
  </w:style>
  <w:style w:type="paragraph" w:customStyle="1" w:styleId="af6">
    <w:name w:val="Сноска"/>
    <w:basedOn w:val="aa"/>
    <w:uiPriority w:val="99"/>
    <w:rsid w:val="00BC1A8E"/>
  </w:style>
  <w:style w:type="character" w:customStyle="1" w:styleId="-">
    <w:name w:val="Интернет-ссылка"/>
    <w:basedOn w:val="DefaultParagraphFont"/>
    <w:uiPriority w:val="99"/>
    <w:rsid w:val="00BC1A8E"/>
    <w:rPr>
      <w:rFonts w:cs="Times New Roman"/>
      <w:color w:val="0000FF"/>
      <w:u w:val="single"/>
      <w:lang w:val="uz-Cyrl-UZ" w:eastAsia="uz-Cyrl-UZ"/>
    </w:rPr>
  </w:style>
  <w:style w:type="character" w:customStyle="1" w:styleId="af7">
    <w:name w:val="Выделение жирным"/>
    <w:basedOn w:val="DefaultParagraphFont"/>
    <w:uiPriority w:val="99"/>
    <w:rsid w:val="00BC1A8E"/>
    <w:rPr>
      <w:rFonts w:cs="Times New Roman"/>
      <w:b/>
      <w:bCs/>
    </w:rPr>
  </w:style>
  <w:style w:type="character" w:customStyle="1" w:styleId="af8">
    <w:name w:val="Привязка сноски"/>
    <w:uiPriority w:val="99"/>
    <w:rsid w:val="00BC1A8E"/>
    <w:rPr>
      <w:vertAlign w:val="superscript"/>
    </w:rPr>
  </w:style>
  <w:style w:type="character" w:customStyle="1" w:styleId="af9">
    <w:name w:val="Привязка концевой сноски"/>
    <w:uiPriority w:val="99"/>
    <w:rsid w:val="00BC1A8E"/>
    <w:rPr>
      <w:vertAlign w:val="superscript"/>
    </w:rPr>
  </w:style>
  <w:style w:type="table" w:styleId="TableGrid">
    <w:name w:val="Table Grid"/>
    <w:basedOn w:val="TableNormal"/>
    <w:uiPriority w:val="9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BC1A8E"/>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BC1A8E"/>
    <w:rPr>
      <w:rFonts w:ascii="Calibri" w:eastAsia="Arial Unicode MS" w:hAnsi="Calibri" w:cs="Calibri"/>
      <w:color w:val="00000A"/>
      <w:kern w:val="1"/>
      <w:lang w:eastAsia="en-US"/>
    </w:rPr>
  </w:style>
  <w:style w:type="paragraph" w:styleId="CommentSubject">
    <w:name w:val="annotation subject"/>
    <w:basedOn w:val="CommentText"/>
    <w:next w:val="CommentText"/>
    <w:link w:val="CommentSubjectChar"/>
    <w:uiPriority w:val="99"/>
    <w:semiHidden/>
    <w:rsid w:val="00BC1A8E"/>
    <w:rPr>
      <w:b/>
      <w:bCs/>
    </w:rPr>
  </w:style>
  <w:style w:type="character" w:customStyle="1" w:styleId="CommentSubjectChar">
    <w:name w:val="Comment Subject Char"/>
    <w:basedOn w:val="CommentTextChar"/>
    <w:link w:val="CommentSubject"/>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539201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328</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20</cp:revision>
  <cp:lastPrinted>2015-10-19T09:35:00Z</cp:lastPrinted>
  <dcterms:created xsi:type="dcterms:W3CDTF">2015-12-29T08:45:00Z</dcterms:created>
  <dcterms:modified xsi:type="dcterms:W3CDTF">2017-02-27T08:03:00Z</dcterms:modified>
</cp:coreProperties>
</file>